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F2" w:rsidRDefault="001A21F2" w:rsidP="001A21F2">
      <w:pPr>
        <w:spacing w:after="0" w:line="240" w:lineRule="auto"/>
        <w:jc w:val="center"/>
        <w:rPr>
          <w:rFonts w:ascii="Times New Roman" w:hAnsi="Times New Roman"/>
          <w:sz w:val="24"/>
          <w:szCs w:val="20"/>
        </w:rPr>
      </w:pPr>
      <w:r>
        <w:rPr>
          <w:rFonts w:ascii="Times New Roman" w:hAnsi="Times New Roman"/>
          <w:sz w:val="24"/>
          <w:szCs w:val="20"/>
        </w:rPr>
        <w:t>Муниципальное казенное общеобразовательное учреждение</w:t>
      </w:r>
    </w:p>
    <w:p w:rsidR="001A21F2" w:rsidRDefault="001A21F2" w:rsidP="001A21F2">
      <w:pPr>
        <w:spacing w:after="0" w:line="240" w:lineRule="auto"/>
        <w:jc w:val="center"/>
        <w:rPr>
          <w:rFonts w:ascii="Times New Roman" w:hAnsi="Times New Roman"/>
          <w:sz w:val="24"/>
          <w:szCs w:val="20"/>
        </w:rPr>
      </w:pPr>
      <w:r>
        <w:rPr>
          <w:rFonts w:ascii="Times New Roman" w:hAnsi="Times New Roman"/>
          <w:sz w:val="24"/>
          <w:szCs w:val="20"/>
        </w:rPr>
        <w:t>«Большемуртинская средняя общеобразовательная школа №1»</w:t>
      </w: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4D7FC5" w:rsidRDefault="004D7FC5" w:rsidP="004D7F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Рассмотрено </w:t>
      </w:r>
      <w:r>
        <w:rPr>
          <w:rFonts w:ascii="Times New Roman" w:hAnsi="Times New Roman" w:cs="Times New Roman"/>
          <w:sz w:val="20"/>
          <w:szCs w:val="20"/>
        </w:rPr>
        <w:tab/>
      </w:r>
      <w:r>
        <w:rPr>
          <w:rFonts w:ascii="Times New Roman" w:hAnsi="Times New Roman" w:cs="Times New Roman"/>
          <w:sz w:val="20"/>
          <w:szCs w:val="20"/>
        </w:rPr>
        <w:tab/>
        <w:t xml:space="preserve">                             Согласовано </w:t>
      </w:r>
      <w:r>
        <w:rPr>
          <w:rFonts w:ascii="Times New Roman" w:hAnsi="Times New Roman" w:cs="Times New Roman"/>
          <w:sz w:val="20"/>
          <w:szCs w:val="20"/>
        </w:rPr>
        <w:tab/>
        <w:t xml:space="preserve">                                          Утверждаю</w:t>
      </w:r>
    </w:p>
    <w:p w:rsidR="004D7FC5" w:rsidRDefault="004D7FC5" w:rsidP="004D7FC5">
      <w:pPr>
        <w:tabs>
          <w:tab w:val="right" w:pos="10489"/>
        </w:tabs>
        <w:spacing w:after="0" w:line="240" w:lineRule="auto"/>
        <w:rPr>
          <w:rFonts w:ascii="Times New Roman" w:hAnsi="Times New Roman" w:cs="Times New Roman"/>
          <w:sz w:val="20"/>
          <w:szCs w:val="20"/>
        </w:rPr>
      </w:pPr>
      <w:r>
        <w:rPr>
          <w:rFonts w:ascii="Times New Roman" w:hAnsi="Times New Roman" w:cs="Times New Roman"/>
          <w:sz w:val="20"/>
          <w:szCs w:val="20"/>
        </w:rPr>
        <w:t>На заседании ШМО                                     Зам.директора по УВР                               Директор МКОУ «СОШ №1»</w:t>
      </w:r>
      <w:r>
        <w:rPr>
          <w:rFonts w:ascii="Times New Roman" w:hAnsi="Times New Roman" w:cs="Times New Roman"/>
          <w:sz w:val="20"/>
          <w:szCs w:val="20"/>
        </w:rPr>
        <w:tab/>
      </w:r>
    </w:p>
    <w:p w:rsidR="004D7FC5" w:rsidRDefault="004D7FC5" w:rsidP="004D7FC5">
      <w:pPr>
        <w:tabs>
          <w:tab w:val="left" w:pos="2490"/>
          <w:tab w:val="right" w:pos="1048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Протокол №___                                  </w:t>
      </w:r>
      <w:r w:rsidR="00CA79DB">
        <w:rPr>
          <w:rFonts w:ascii="Times New Roman" w:hAnsi="Times New Roman" w:cs="Times New Roman"/>
          <w:sz w:val="20"/>
          <w:szCs w:val="20"/>
        </w:rPr>
        <w:t xml:space="preserve">        ____________В.В.Карасева</w:t>
      </w:r>
      <w:r>
        <w:rPr>
          <w:rFonts w:ascii="Times New Roman" w:hAnsi="Times New Roman" w:cs="Times New Roman"/>
          <w:sz w:val="20"/>
          <w:szCs w:val="20"/>
        </w:rPr>
        <w:t xml:space="preserve">                         _____________В.П.Жигунов</w:t>
      </w:r>
    </w:p>
    <w:p w:rsidR="004D7FC5" w:rsidRDefault="004D7FC5" w:rsidP="004D7FC5">
      <w:pPr>
        <w:tabs>
          <w:tab w:val="left" w:pos="2490"/>
          <w:tab w:val="right" w:pos="1048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«__»__________201</w:t>
      </w:r>
      <w:r w:rsidR="00CA79DB">
        <w:rPr>
          <w:rFonts w:ascii="Times New Roman" w:hAnsi="Times New Roman" w:cs="Times New Roman"/>
          <w:sz w:val="20"/>
          <w:szCs w:val="20"/>
        </w:rPr>
        <w:t>8</w:t>
      </w:r>
      <w:r>
        <w:rPr>
          <w:rFonts w:ascii="Times New Roman" w:hAnsi="Times New Roman" w:cs="Times New Roman"/>
          <w:sz w:val="20"/>
          <w:szCs w:val="20"/>
        </w:rPr>
        <w:t xml:space="preserve"> г.                             «____»____________201</w:t>
      </w:r>
      <w:r w:rsidR="00CA79DB">
        <w:rPr>
          <w:rFonts w:ascii="Times New Roman" w:hAnsi="Times New Roman" w:cs="Times New Roman"/>
          <w:sz w:val="20"/>
          <w:szCs w:val="20"/>
        </w:rPr>
        <w:t>8</w:t>
      </w:r>
      <w:r>
        <w:rPr>
          <w:rFonts w:ascii="Times New Roman" w:hAnsi="Times New Roman" w:cs="Times New Roman"/>
          <w:sz w:val="20"/>
          <w:szCs w:val="20"/>
        </w:rPr>
        <w:t xml:space="preserve"> г.                         «___»_______________201</w:t>
      </w:r>
      <w:r w:rsidR="00CA79DB">
        <w:rPr>
          <w:rFonts w:ascii="Times New Roman" w:hAnsi="Times New Roman" w:cs="Times New Roman"/>
          <w:sz w:val="20"/>
          <w:szCs w:val="20"/>
        </w:rPr>
        <w:t>8</w:t>
      </w:r>
      <w:r>
        <w:rPr>
          <w:rFonts w:ascii="Times New Roman" w:hAnsi="Times New Roman" w:cs="Times New Roman"/>
          <w:sz w:val="20"/>
          <w:szCs w:val="20"/>
        </w:rPr>
        <w:t xml:space="preserve"> г</w:t>
      </w:r>
    </w:p>
    <w:p w:rsidR="001A21F2" w:rsidRPr="00D206A6" w:rsidRDefault="001A21F2" w:rsidP="001A21F2">
      <w:pPr>
        <w:spacing w:line="360" w:lineRule="auto"/>
        <w:contextualSpacing/>
        <w:rPr>
          <w:rFonts w:ascii="Times New Roman" w:eastAsia="@Arial Unicode MS" w:hAnsi="Times New Roman" w:cs="Times New Roman"/>
        </w:rPr>
      </w:pPr>
      <w:r>
        <w:rPr>
          <w:rFonts w:ascii="Times New Roman" w:hAnsi="Times New Roman" w:cs="Times New Roman"/>
          <w:sz w:val="20"/>
          <w:szCs w:val="20"/>
        </w:rPr>
        <w:t xml:space="preserve">          </w:t>
      </w:r>
    </w:p>
    <w:p w:rsidR="001A21F2" w:rsidRPr="00D206A6" w:rsidRDefault="001A21F2" w:rsidP="001A21F2">
      <w:pPr>
        <w:jc w:val="both"/>
        <w:rPr>
          <w:rFonts w:ascii="Times New Roman" w:eastAsia="@Arial Unicode MS" w:hAnsi="Times New Roman" w:cs="Times New Roman"/>
        </w:rPr>
      </w:pPr>
    </w:p>
    <w:p w:rsidR="001A21F2" w:rsidRPr="00D206A6" w:rsidRDefault="001A21F2" w:rsidP="001A21F2">
      <w:pPr>
        <w:jc w:val="both"/>
        <w:rPr>
          <w:rFonts w:ascii="Times New Roman" w:eastAsia="@Arial Unicode MS" w:hAnsi="Times New Roman" w:cs="Times New Roman"/>
        </w:rPr>
      </w:pPr>
    </w:p>
    <w:p w:rsidR="001A21F2" w:rsidRDefault="001A21F2" w:rsidP="001A21F2">
      <w:pPr>
        <w:jc w:val="both"/>
        <w:rPr>
          <w:rFonts w:ascii="Times New Roman" w:eastAsia="@Arial Unicode MS" w:hAnsi="Times New Roman" w:cs="Times New Roman"/>
        </w:rPr>
      </w:pPr>
    </w:p>
    <w:p w:rsidR="001A21F2" w:rsidRPr="00D206A6" w:rsidRDefault="001A21F2" w:rsidP="001A21F2">
      <w:pPr>
        <w:jc w:val="both"/>
        <w:rPr>
          <w:rFonts w:ascii="Times New Roman" w:eastAsia="@Arial Unicode MS" w:hAnsi="Times New Roman" w:cs="Times New Roman"/>
        </w:rPr>
      </w:pPr>
    </w:p>
    <w:p w:rsidR="001A21F2" w:rsidRPr="001A21F2" w:rsidRDefault="001A21F2" w:rsidP="001A21F2">
      <w:pPr>
        <w:tabs>
          <w:tab w:val="left" w:pos="-567"/>
          <w:tab w:val="right" w:leader="dot" w:pos="9639"/>
        </w:tabs>
        <w:spacing w:after="0"/>
        <w:ind w:right="139" w:firstLine="680"/>
        <w:contextualSpacing/>
        <w:jc w:val="center"/>
        <w:rPr>
          <w:rFonts w:ascii="Times New Roman" w:hAnsi="Times New Roman" w:cs="Times New Roman"/>
          <w:b/>
          <w:kern w:val="1"/>
          <w:sz w:val="36"/>
          <w:szCs w:val="36"/>
        </w:rPr>
      </w:pPr>
      <w:r w:rsidRPr="001A21F2">
        <w:rPr>
          <w:rFonts w:ascii="Times New Roman" w:hAnsi="Times New Roman" w:cs="Times New Roman"/>
          <w:b/>
          <w:sz w:val="36"/>
          <w:szCs w:val="36"/>
        </w:rPr>
        <w:t xml:space="preserve">Адаптированная образовательная программа начального общего образования обучающихся </w:t>
      </w:r>
      <w:r w:rsidRPr="001A21F2">
        <w:rPr>
          <w:rFonts w:ascii="Times New Roman" w:hAnsi="Times New Roman" w:cs="Times New Roman"/>
          <w:b/>
          <w:kern w:val="1"/>
          <w:sz w:val="36"/>
          <w:szCs w:val="36"/>
        </w:rPr>
        <w:t>с умственной отсталостью (умеренной, тяжелой, глу</w:t>
      </w:r>
      <w:r w:rsidRPr="001A21F2">
        <w:rPr>
          <w:rFonts w:ascii="Times New Roman" w:hAnsi="Times New Roman" w:cs="Times New Roman"/>
          <w:b/>
          <w:kern w:val="1"/>
          <w:sz w:val="36"/>
          <w:szCs w:val="36"/>
        </w:rPr>
        <w:softHyphen/>
        <w:t>бокой), тяжелыми и множественными нарушениями развития.</w:t>
      </w:r>
    </w:p>
    <w:p w:rsidR="001A21F2" w:rsidRPr="009433E9" w:rsidRDefault="001A21F2" w:rsidP="001A21F2">
      <w:pPr>
        <w:spacing w:after="0" w:line="240" w:lineRule="auto"/>
        <w:jc w:val="center"/>
        <w:rPr>
          <w:rFonts w:ascii="Times New Roman" w:hAnsi="Times New Roman"/>
          <w:sz w:val="40"/>
          <w:szCs w:val="4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Default="001A21F2" w:rsidP="001A21F2">
      <w:pPr>
        <w:spacing w:after="0" w:line="240" w:lineRule="auto"/>
        <w:jc w:val="center"/>
        <w:rPr>
          <w:rFonts w:ascii="Times New Roman" w:hAnsi="Times New Roman"/>
          <w:sz w:val="24"/>
          <w:szCs w:val="20"/>
        </w:rPr>
      </w:pPr>
    </w:p>
    <w:p w:rsidR="001A21F2" w:rsidRPr="001A21F2" w:rsidRDefault="001A21F2" w:rsidP="001A21F2">
      <w:pPr>
        <w:spacing w:after="0" w:line="240" w:lineRule="auto"/>
        <w:jc w:val="center"/>
        <w:rPr>
          <w:rFonts w:ascii="Times New Roman" w:hAnsi="Times New Roman"/>
          <w:sz w:val="28"/>
          <w:szCs w:val="28"/>
        </w:rPr>
      </w:pPr>
    </w:p>
    <w:p w:rsidR="001A21F2" w:rsidRDefault="001A21F2" w:rsidP="001A21F2">
      <w:pPr>
        <w:spacing w:after="0" w:line="240" w:lineRule="auto"/>
        <w:jc w:val="center"/>
        <w:rPr>
          <w:rFonts w:ascii="Times New Roman" w:hAnsi="Times New Roman"/>
          <w:sz w:val="28"/>
          <w:szCs w:val="28"/>
        </w:rPr>
      </w:pPr>
      <w:r w:rsidRPr="001A21F2">
        <w:rPr>
          <w:rFonts w:ascii="Times New Roman" w:hAnsi="Times New Roman"/>
          <w:sz w:val="28"/>
          <w:szCs w:val="28"/>
        </w:rPr>
        <w:t>201</w:t>
      </w:r>
      <w:r w:rsidR="00CA79DB">
        <w:rPr>
          <w:rFonts w:ascii="Times New Roman" w:hAnsi="Times New Roman"/>
          <w:sz w:val="28"/>
          <w:szCs w:val="28"/>
        </w:rPr>
        <w:t>8</w:t>
      </w:r>
      <w:r w:rsidRPr="001A21F2">
        <w:rPr>
          <w:rFonts w:ascii="Times New Roman" w:hAnsi="Times New Roman"/>
          <w:sz w:val="28"/>
          <w:szCs w:val="28"/>
        </w:rPr>
        <w:t xml:space="preserve"> – 201</w:t>
      </w:r>
      <w:r w:rsidR="00CA79DB">
        <w:rPr>
          <w:rFonts w:ascii="Times New Roman" w:hAnsi="Times New Roman"/>
          <w:sz w:val="28"/>
          <w:szCs w:val="28"/>
        </w:rPr>
        <w:t>9</w:t>
      </w:r>
      <w:r w:rsidRPr="001A21F2">
        <w:rPr>
          <w:rFonts w:ascii="Times New Roman" w:hAnsi="Times New Roman"/>
          <w:sz w:val="28"/>
          <w:szCs w:val="28"/>
        </w:rPr>
        <w:t xml:space="preserve"> учебный год</w:t>
      </w:r>
    </w:p>
    <w:p w:rsidR="00722CEF" w:rsidRDefault="00722CEF" w:rsidP="001A21F2">
      <w:pPr>
        <w:spacing w:after="0" w:line="240" w:lineRule="auto"/>
        <w:jc w:val="center"/>
        <w:rPr>
          <w:rFonts w:ascii="Times New Roman" w:hAnsi="Times New Roman"/>
          <w:sz w:val="28"/>
          <w:szCs w:val="28"/>
        </w:rPr>
      </w:pPr>
    </w:p>
    <w:p w:rsidR="00722CEF" w:rsidRDefault="00722CEF" w:rsidP="001A21F2">
      <w:pPr>
        <w:spacing w:after="0" w:line="240" w:lineRule="auto"/>
        <w:jc w:val="center"/>
        <w:rPr>
          <w:rFonts w:ascii="Times New Roman" w:hAnsi="Times New Roman"/>
          <w:sz w:val="28"/>
          <w:szCs w:val="28"/>
        </w:rPr>
      </w:pPr>
    </w:p>
    <w:p w:rsidR="00722CEF" w:rsidRDefault="00722CEF" w:rsidP="001A21F2">
      <w:pPr>
        <w:spacing w:after="0" w:line="240" w:lineRule="auto"/>
        <w:jc w:val="center"/>
        <w:rPr>
          <w:rFonts w:ascii="Times New Roman" w:hAnsi="Times New Roman"/>
          <w:sz w:val="28"/>
          <w:szCs w:val="28"/>
        </w:rPr>
      </w:pPr>
    </w:p>
    <w:p w:rsidR="00722CEF" w:rsidRPr="001A21F2" w:rsidRDefault="00722CEF" w:rsidP="001A21F2">
      <w:pPr>
        <w:spacing w:after="0" w:line="240" w:lineRule="auto"/>
        <w:jc w:val="center"/>
        <w:rPr>
          <w:rFonts w:ascii="Times New Roman" w:hAnsi="Times New Roman"/>
          <w:sz w:val="28"/>
          <w:szCs w:val="28"/>
        </w:rPr>
      </w:pPr>
    </w:p>
    <w:p w:rsidR="00F26540" w:rsidRDefault="00F26540" w:rsidP="00F26540">
      <w:pPr>
        <w:pStyle w:val="Zag1"/>
        <w:tabs>
          <w:tab w:val="left" w:leader="dot" w:pos="624"/>
        </w:tabs>
        <w:spacing w:after="0" w:line="360" w:lineRule="auto"/>
        <w:ind w:firstLine="510"/>
        <w:jc w:val="left"/>
        <w:rPr>
          <w:rStyle w:val="Zag11"/>
          <w:rFonts w:eastAsia="@Arial Unicode MS"/>
          <w:color w:val="auto"/>
          <w:sz w:val="28"/>
          <w:szCs w:val="28"/>
          <w:lang w:val="ru-RU"/>
        </w:rPr>
      </w:pPr>
      <w:r w:rsidRPr="00A72751">
        <w:rPr>
          <w:rStyle w:val="Zag11"/>
          <w:rFonts w:eastAsia="@Arial Unicode MS"/>
          <w:color w:val="auto"/>
          <w:sz w:val="28"/>
          <w:szCs w:val="28"/>
          <w:lang w:val="ru-RU"/>
        </w:rPr>
        <w:lastRenderedPageBreak/>
        <w:t>Содержание</w:t>
      </w:r>
    </w:p>
    <w:p w:rsidR="00F26540" w:rsidRDefault="00F26540" w:rsidP="00F26540">
      <w:pPr>
        <w:pStyle w:val="p3"/>
        <w:shd w:val="clear" w:color="auto" w:fill="FFFFFF"/>
        <w:rPr>
          <w:color w:val="000000"/>
          <w:sz w:val="28"/>
          <w:szCs w:val="28"/>
        </w:rPr>
      </w:pPr>
      <w:bookmarkStart w:id="0" w:name="_GoBack"/>
      <w:bookmarkEnd w:id="0"/>
      <w:r>
        <w:rPr>
          <w:color w:val="000000"/>
          <w:sz w:val="28"/>
          <w:szCs w:val="28"/>
        </w:rPr>
        <w:t>Раздел 1. Целевой</w:t>
      </w:r>
    </w:p>
    <w:p w:rsidR="00F26540" w:rsidRDefault="00FF7A01" w:rsidP="00F26540">
      <w:pPr>
        <w:pStyle w:val="p3"/>
        <w:shd w:val="clear" w:color="auto" w:fill="FFFFFF"/>
        <w:rPr>
          <w:color w:val="000000"/>
          <w:sz w:val="28"/>
          <w:szCs w:val="28"/>
        </w:rPr>
      </w:pPr>
      <w:r>
        <w:rPr>
          <w:color w:val="000000"/>
          <w:sz w:val="28"/>
          <w:szCs w:val="28"/>
        </w:rPr>
        <w:t>1.1. Пояснительная записка.</w:t>
      </w:r>
    </w:p>
    <w:p w:rsidR="00F26540" w:rsidRDefault="00F26540" w:rsidP="00F26540">
      <w:pPr>
        <w:pStyle w:val="p3"/>
        <w:shd w:val="clear" w:color="auto" w:fill="FFFFFF"/>
        <w:rPr>
          <w:color w:val="000000"/>
          <w:sz w:val="28"/>
          <w:szCs w:val="28"/>
        </w:rPr>
      </w:pPr>
      <w:r>
        <w:rPr>
          <w:color w:val="000000"/>
          <w:sz w:val="28"/>
          <w:szCs w:val="28"/>
        </w:rPr>
        <w:t>1. 2. Планируемые результаты освоения обучающимися АООП</w:t>
      </w:r>
    </w:p>
    <w:p w:rsidR="00F26540" w:rsidRDefault="00F26540" w:rsidP="00F26540">
      <w:pPr>
        <w:pStyle w:val="p3"/>
        <w:shd w:val="clear" w:color="auto" w:fill="FFFFFF"/>
        <w:rPr>
          <w:color w:val="000000"/>
          <w:sz w:val="28"/>
          <w:szCs w:val="28"/>
        </w:rPr>
      </w:pPr>
      <w:r w:rsidRPr="005A3359">
        <w:rPr>
          <w:color w:val="000000"/>
          <w:sz w:val="28"/>
          <w:szCs w:val="28"/>
        </w:rPr>
        <w:t>1.3. Система оценки достижения обучающимися с умственной отсталостью планируемых результатов</w:t>
      </w:r>
    </w:p>
    <w:p w:rsidR="008C3810" w:rsidRDefault="008C3810" w:rsidP="00F26540">
      <w:pPr>
        <w:pStyle w:val="p3"/>
        <w:shd w:val="clear" w:color="auto" w:fill="FFFFFF"/>
        <w:rPr>
          <w:color w:val="000000"/>
          <w:sz w:val="28"/>
          <w:szCs w:val="28"/>
        </w:rPr>
      </w:pPr>
      <w:r>
        <w:rPr>
          <w:color w:val="000000"/>
          <w:sz w:val="28"/>
          <w:szCs w:val="28"/>
        </w:rPr>
        <w:t>1.4. Особые образовательные потребности обучающихся с умственной отсталостью (умеренной,  тяжелой, глубокой ).</w:t>
      </w:r>
    </w:p>
    <w:p w:rsidR="00534A29" w:rsidRDefault="00534A29" w:rsidP="00F26540">
      <w:pPr>
        <w:pStyle w:val="p3"/>
        <w:shd w:val="clear" w:color="auto" w:fill="FFFFFF"/>
        <w:rPr>
          <w:color w:val="000000"/>
          <w:sz w:val="28"/>
          <w:szCs w:val="28"/>
        </w:rPr>
      </w:pPr>
      <w:r>
        <w:rPr>
          <w:color w:val="000000"/>
          <w:sz w:val="28"/>
          <w:szCs w:val="28"/>
        </w:rPr>
        <w:t>1.5. Описание структуры СИПР.</w:t>
      </w:r>
    </w:p>
    <w:p w:rsidR="00F26540" w:rsidRDefault="00F26540" w:rsidP="00F26540">
      <w:pPr>
        <w:pStyle w:val="p3"/>
        <w:shd w:val="clear" w:color="auto" w:fill="FFFFFF"/>
        <w:rPr>
          <w:color w:val="000000"/>
          <w:sz w:val="28"/>
          <w:szCs w:val="28"/>
        </w:rPr>
      </w:pPr>
      <w:r>
        <w:rPr>
          <w:color w:val="000000"/>
          <w:sz w:val="28"/>
          <w:szCs w:val="28"/>
        </w:rPr>
        <w:t>Раздел 2. Содержательный</w:t>
      </w:r>
    </w:p>
    <w:p w:rsidR="00F26540" w:rsidRDefault="00F26540" w:rsidP="00F26540">
      <w:pPr>
        <w:pStyle w:val="p3"/>
        <w:shd w:val="clear" w:color="auto" w:fill="FFFFFF"/>
        <w:rPr>
          <w:color w:val="000000"/>
          <w:sz w:val="28"/>
          <w:szCs w:val="28"/>
        </w:rPr>
      </w:pPr>
      <w:r>
        <w:rPr>
          <w:color w:val="000000"/>
          <w:sz w:val="28"/>
          <w:szCs w:val="28"/>
        </w:rPr>
        <w:t>2.1. Программа формирования базовых учебных действий</w:t>
      </w:r>
    </w:p>
    <w:p w:rsidR="00F26540" w:rsidRDefault="00F26540" w:rsidP="00F26540">
      <w:pPr>
        <w:pStyle w:val="p3"/>
        <w:shd w:val="clear" w:color="auto" w:fill="FFFFFF"/>
        <w:rPr>
          <w:color w:val="000000"/>
          <w:sz w:val="28"/>
          <w:szCs w:val="28"/>
        </w:rPr>
      </w:pPr>
      <w:r>
        <w:rPr>
          <w:color w:val="000000"/>
          <w:sz w:val="28"/>
          <w:szCs w:val="28"/>
        </w:rPr>
        <w:t>2.2. Программы учебных предметов, курсов</w:t>
      </w:r>
    </w:p>
    <w:p w:rsidR="00F26540" w:rsidRDefault="00F26540" w:rsidP="00F26540">
      <w:pPr>
        <w:pStyle w:val="p3"/>
        <w:shd w:val="clear" w:color="auto" w:fill="FFFFFF"/>
        <w:rPr>
          <w:color w:val="000000"/>
          <w:sz w:val="28"/>
          <w:szCs w:val="28"/>
        </w:rPr>
      </w:pPr>
      <w:r>
        <w:rPr>
          <w:color w:val="000000"/>
          <w:sz w:val="28"/>
          <w:szCs w:val="28"/>
        </w:rPr>
        <w:t xml:space="preserve">2.3. Программа коррекционной работы </w:t>
      </w:r>
    </w:p>
    <w:p w:rsidR="00F26540" w:rsidRDefault="00F26540" w:rsidP="00F26540">
      <w:pPr>
        <w:pStyle w:val="p3"/>
        <w:shd w:val="clear" w:color="auto" w:fill="FFFFFF"/>
        <w:rPr>
          <w:color w:val="000000"/>
          <w:sz w:val="28"/>
          <w:szCs w:val="28"/>
        </w:rPr>
      </w:pPr>
      <w:r>
        <w:rPr>
          <w:color w:val="000000"/>
          <w:sz w:val="28"/>
          <w:szCs w:val="28"/>
        </w:rPr>
        <w:t>2.4. Программа нравственного развития</w:t>
      </w:r>
    </w:p>
    <w:p w:rsidR="00F26540" w:rsidRDefault="00F26540" w:rsidP="00F26540">
      <w:pPr>
        <w:pStyle w:val="p3"/>
        <w:shd w:val="clear" w:color="auto" w:fill="FFFFFF"/>
        <w:rPr>
          <w:color w:val="000000"/>
          <w:sz w:val="28"/>
          <w:szCs w:val="28"/>
        </w:rPr>
      </w:pPr>
      <w:r>
        <w:rPr>
          <w:color w:val="000000"/>
          <w:sz w:val="28"/>
          <w:szCs w:val="28"/>
        </w:rPr>
        <w:t>2.5. Программа формирования экологической культуры, культуры здорово</w:t>
      </w:r>
      <w:r w:rsidR="005A3359">
        <w:rPr>
          <w:color w:val="000000"/>
          <w:sz w:val="28"/>
          <w:szCs w:val="28"/>
        </w:rPr>
        <w:t>го и безопасного образа жизни.</w:t>
      </w:r>
    </w:p>
    <w:p w:rsidR="005A3359" w:rsidRDefault="00F26540" w:rsidP="00F26540">
      <w:pPr>
        <w:pStyle w:val="p3"/>
        <w:shd w:val="clear" w:color="auto" w:fill="FFFFFF"/>
        <w:rPr>
          <w:color w:val="000000"/>
          <w:sz w:val="28"/>
          <w:szCs w:val="28"/>
        </w:rPr>
      </w:pPr>
      <w:r>
        <w:rPr>
          <w:color w:val="000000"/>
          <w:sz w:val="28"/>
          <w:szCs w:val="28"/>
        </w:rPr>
        <w:t xml:space="preserve">2.6..Программа </w:t>
      </w:r>
      <w:r w:rsidR="005A3359">
        <w:rPr>
          <w:color w:val="000000"/>
          <w:sz w:val="28"/>
          <w:szCs w:val="28"/>
        </w:rPr>
        <w:t>сотрудничества с семьей обучающегося</w:t>
      </w:r>
    </w:p>
    <w:p w:rsidR="00F26540" w:rsidRDefault="00F26540" w:rsidP="00F26540">
      <w:pPr>
        <w:pStyle w:val="p3"/>
        <w:shd w:val="clear" w:color="auto" w:fill="FFFFFF"/>
        <w:rPr>
          <w:color w:val="000000"/>
          <w:sz w:val="28"/>
          <w:szCs w:val="28"/>
        </w:rPr>
      </w:pPr>
      <w:r>
        <w:rPr>
          <w:color w:val="000000"/>
          <w:sz w:val="28"/>
          <w:szCs w:val="28"/>
        </w:rPr>
        <w:t>Раздел 3. Организационный</w:t>
      </w:r>
    </w:p>
    <w:p w:rsidR="00F26540" w:rsidRDefault="00F26540" w:rsidP="00F26540">
      <w:pPr>
        <w:pStyle w:val="p3"/>
        <w:shd w:val="clear" w:color="auto" w:fill="FFFFFF"/>
        <w:rPr>
          <w:color w:val="000000"/>
          <w:sz w:val="28"/>
          <w:szCs w:val="28"/>
        </w:rPr>
      </w:pPr>
      <w:r>
        <w:rPr>
          <w:color w:val="000000"/>
          <w:sz w:val="28"/>
          <w:szCs w:val="28"/>
        </w:rPr>
        <w:t>3.1. Учебный план</w:t>
      </w:r>
    </w:p>
    <w:p w:rsidR="00F26540" w:rsidRDefault="00F26540" w:rsidP="00F26540">
      <w:pPr>
        <w:pStyle w:val="p3"/>
        <w:shd w:val="clear" w:color="auto" w:fill="FFFFFF"/>
        <w:rPr>
          <w:color w:val="000000"/>
          <w:sz w:val="28"/>
          <w:szCs w:val="28"/>
        </w:rPr>
      </w:pPr>
      <w:r>
        <w:rPr>
          <w:color w:val="000000"/>
          <w:sz w:val="28"/>
          <w:szCs w:val="28"/>
        </w:rPr>
        <w:t>3.2. Система условий  реализации</w:t>
      </w:r>
      <w:r w:rsidR="00FF7A01">
        <w:rPr>
          <w:color w:val="000000"/>
          <w:sz w:val="28"/>
          <w:szCs w:val="28"/>
        </w:rPr>
        <w:t xml:space="preserve"> </w:t>
      </w:r>
      <w:r>
        <w:rPr>
          <w:color w:val="000000"/>
          <w:sz w:val="28"/>
          <w:szCs w:val="28"/>
        </w:rPr>
        <w:t>АООП</w:t>
      </w:r>
    </w:p>
    <w:p w:rsidR="00F26540" w:rsidRDefault="00F26540" w:rsidP="00F26540">
      <w:pPr>
        <w:jc w:val="both"/>
        <w:rPr>
          <w:rFonts w:ascii="Times New Roman" w:hAnsi="Times New Roman" w:cs="Times New Roman"/>
          <w:b/>
          <w:sz w:val="28"/>
          <w:szCs w:val="28"/>
        </w:rPr>
      </w:pPr>
    </w:p>
    <w:p w:rsidR="00F26540" w:rsidRDefault="00F26540" w:rsidP="00F26540">
      <w:pPr>
        <w:jc w:val="both"/>
        <w:rPr>
          <w:rFonts w:ascii="Times New Roman" w:hAnsi="Times New Roman" w:cs="Times New Roman"/>
          <w:b/>
          <w:sz w:val="28"/>
          <w:szCs w:val="28"/>
        </w:rPr>
      </w:pPr>
    </w:p>
    <w:p w:rsidR="00F26540" w:rsidRDefault="00F26540" w:rsidP="00F26540">
      <w:pPr>
        <w:jc w:val="both"/>
        <w:rPr>
          <w:rFonts w:ascii="Times New Roman" w:hAnsi="Times New Roman" w:cs="Times New Roman"/>
          <w:b/>
          <w:sz w:val="28"/>
          <w:szCs w:val="28"/>
        </w:rPr>
      </w:pPr>
    </w:p>
    <w:p w:rsidR="00F30C26" w:rsidRDefault="00F30C26" w:rsidP="00F26540">
      <w:pPr>
        <w:jc w:val="both"/>
        <w:rPr>
          <w:rFonts w:ascii="Times New Roman" w:hAnsi="Times New Roman" w:cs="Times New Roman"/>
          <w:b/>
          <w:sz w:val="28"/>
          <w:szCs w:val="28"/>
        </w:rPr>
      </w:pPr>
    </w:p>
    <w:p w:rsidR="00F30C26" w:rsidRDefault="00F30C26" w:rsidP="00F26540">
      <w:pPr>
        <w:jc w:val="both"/>
        <w:rPr>
          <w:rFonts w:ascii="Times New Roman" w:hAnsi="Times New Roman" w:cs="Times New Roman"/>
          <w:b/>
          <w:sz w:val="28"/>
          <w:szCs w:val="28"/>
        </w:rPr>
      </w:pPr>
    </w:p>
    <w:p w:rsidR="00F30C26" w:rsidRDefault="00F30C26" w:rsidP="00F26540">
      <w:pPr>
        <w:jc w:val="both"/>
        <w:rPr>
          <w:rFonts w:ascii="Times New Roman" w:hAnsi="Times New Roman" w:cs="Times New Roman"/>
          <w:b/>
          <w:sz w:val="28"/>
          <w:szCs w:val="28"/>
        </w:rPr>
      </w:pPr>
    </w:p>
    <w:p w:rsidR="002A3EAA" w:rsidRDefault="00F26540" w:rsidP="00F26540">
      <w:pPr>
        <w:jc w:val="both"/>
        <w:rPr>
          <w:rFonts w:ascii="Times New Roman" w:hAnsi="Times New Roman" w:cs="Times New Roman"/>
          <w:b/>
          <w:sz w:val="28"/>
          <w:szCs w:val="28"/>
        </w:rPr>
      </w:pPr>
      <w:r>
        <w:rPr>
          <w:rFonts w:ascii="Times New Roman" w:hAnsi="Times New Roman" w:cs="Times New Roman"/>
          <w:b/>
          <w:sz w:val="28"/>
          <w:szCs w:val="28"/>
        </w:rPr>
        <w:t xml:space="preserve">1.1 </w:t>
      </w:r>
      <w:r w:rsidR="00476D14" w:rsidRPr="003822D9">
        <w:rPr>
          <w:rFonts w:ascii="Times New Roman" w:hAnsi="Times New Roman" w:cs="Times New Roman"/>
          <w:b/>
          <w:sz w:val="28"/>
          <w:szCs w:val="28"/>
        </w:rPr>
        <w:t>Пояснительная записка.</w:t>
      </w:r>
    </w:p>
    <w:p w:rsidR="000E029A" w:rsidRPr="00FF7A01" w:rsidRDefault="000E029A" w:rsidP="008E44EA">
      <w:pPr>
        <w:pStyle w:val="a4"/>
        <w:ind w:firstLine="709"/>
        <w:jc w:val="both"/>
        <w:rPr>
          <w:rFonts w:ascii="Times New Roman" w:hAnsi="Times New Roman"/>
          <w:sz w:val="28"/>
          <w:szCs w:val="28"/>
          <w:lang w:val="ru-RU"/>
        </w:rPr>
      </w:pPr>
      <w:r w:rsidRPr="008E44EA">
        <w:rPr>
          <w:rFonts w:ascii="Times New Roman" w:hAnsi="Times New Roman"/>
          <w:sz w:val="24"/>
          <w:szCs w:val="24"/>
          <w:lang w:val="ru-RU"/>
        </w:rPr>
        <w:t xml:space="preserve">      </w:t>
      </w:r>
      <w:r w:rsidRPr="00FF7A01">
        <w:rPr>
          <w:rFonts w:ascii="Times New Roman" w:hAnsi="Times New Roman"/>
          <w:sz w:val="28"/>
          <w:szCs w:val="28"/>
          <w:lang w:val="ru-RU"/>
        </w:rPr>
        <w:t xml:space="preserve">Адаптированная образовательная  программа </w:t>
      </w:r>
      <w:r w:rsidR="00F879FD" w:rsidRPr="00FF7A01">
        <w:rPr>
          <w:rFonts w:ascii="Times New Roman" w:hAnsi="Times New Roman"/>
          <w:sz w:val="28"/>
          <w:szCs w:val="28"/>
          <w:lang w:val="ru-RU"/>
        </w:rPr>
        <w:t xml:space="preserve">начального общего образования для </w:t>
      </w:r>
      <w:r w:rsidR="006D0C1B" w:rsidRPr="00FF7A01">
        <w:rPr>
          <w:rFonts w:ascii="Times New Roman" w:hAnsi="Times New Roman"/>
          <w:sz w:val="28"/>
          <w:szCs w:val="28"/>
          <w:lang w:val="ru-RU"/>
        </w:rPr>
        <w:t>обучающихся с умственной отсталостью (глубокой, умеренной, тяжелой), тяжёлыми и множественными нарушениями</w:t>
      </w:r>
      <w:r w:rsidR="00F879FD" w:rsidRPr="00FF7A01">
        <w:rPr>
          <w:rFonts w:ascii="Times New Roman" w:hAnsi="Times New Roman"/>
          <w:sz w:val="28"/>
          <w:szCs w:val="28"/>
          <w:lang w:val="ru-RU"/>
        </w:rPr>
        <w:t xml:space="preserve"> (</w:t>
      </w:r>
      <w:r w:rsidRPr="00FF7A01">
        <w:rPr>
          <w:rFonts w:ascii="Times New Roman" w:hAnsi="Times New Roman"/>
          <w:sz w:val="28"/>
          <w:szCs w:val="28"/>
          <w:lang w:val="ru-RU"/>
        </w:rPr>
        <w:t>обучени</w:t>
      </w:r>
      <w:r w:rsidR="00F879FD" w:rsidRPr="00FF7A01">
        <w:rPr>
          <w:rFonts w:ascii="Times New Roman" w:hAnsi="Times New Roman"/>
          <w:sz w:val="28"/>
          <w:szCs w:val="28"/>
          <w:lang w:val="ru-RU"/>
        </w:rPr>
        <w:t>е</w:t>
      </w:r>
      <w:r w:rsidRPr="00FF7A01">
        <w:rPr>
          <w:rFonts w:ascii="Times New Roman" w:hAnsi="Times New Roman"/>
          <w:sz w:val="28"/>
          <w:szCs w:val="28"/>
          <w:lang w:val="ru-RU"/>
        </w:rPr>
        <w:t xml:space="preserve"> на дому</w:t>
      </w:r>
      <w:r w:rsidR="00F879FD" w:rsidRPr="00FF7A01">
        <w:rPr>
          <w:rFonts w:ascii="Times New Roman" w:hAnsi="Times New Roman"/>
          <w:sz w:val="28"/>
          <w:szCs w:val="28"/>
          <w:lang w:val="ru-RU"/>
        </w:rPr>
        <w:t>)</w:t>
      </w:r>
      <w:r w:rsidRPr="00FF7A01">
        <w:rPr>
          <w:rFonts w:ascii="Times New Roman" w:hAnsi="Times New Roman"/>
          <w:sz w:val="28"/>
          <w:szCs w:val="28"/>
          <w:lang w:val="ru-RU"/>
        </w:rPr>
        <w:t xml:space="preserve"> далее по тексту </w:t>
      </w:r>
      <w:r w:rsidR="005F26C6" w:rsidRPr="00FF7A01">
        <w:rPr>
          <w:rFonts w:ascii="Times New Roman" w:hAnsi="Times New Roman"/>
          <w:sz w:val="28"/>
          <w:szCs w:val="28"/>
          <w:lang w:val="ru-RU"/>
        </w:rPr>
        <w:t>(</w:t>
      </w:r>
      <w:r w:rsidRPr="00FF7A01">
        <w:rPr>
          <w:rFonts w:ascii="Times New Roman" w:hAnsi="Times New Roman"/>
          <w:sz w:val="28"/>
          <w:szCs w:val="28"/>
          <w:lang w:val="ru-RU"/>
        </w:rPr>
        <w:t>АОП НОО) разработана в соответствии с требованиями Федерального государственного образовательного стандарта начального общего образования</w:t>
      </w:r>
      <w:r w:rsidR="00F879FD" w:rsidRPr="00FF7A01">
        <w:rPr>
          <w:rFonts w:ascii="Times New Roman" w:hAnsi="Times New Roman"/>
          <w:sz w:val="28"/>
          <w:szCs w:val="28"/>
          <w:lang w:val="ru-RU"/>
        </w:rPr>
        <w:t xml:space="preserve"> обучающихся</w:t>
      </w:r>
      <w:r w:rsidR="006D0C1B" w:rsidRPr="00FF7A01">
        <w:rPr>
          <w:rFonts w:ascii="Times New Roman" w:hAnsi="Times New Roman"/>
          <w:sz w:val="28"/>
          <w:szCs w:val="28"/>
          <w:lang w:val="ru-RU"/>
        </w:rPr>
        <w:t xml:space="preserve"> с умственной отсталостью (интеллектуальными нарушениями)</w:t>
      </w:r>
      <w:r w:rsidRPr="00FF7A01">
        <w:rPr>
          <w:rFonts w:ascii="Times New Roman" w:hAnsi="Times New Roman"/>
          <w:sz w:val="28"/>
          <w:szCs w:val="28"/>
          <w:lang w:val="ru-RU"/>
        </w:rPr>
        <w:t xml:space="preserve">, примерной </w:t>
      </w:r>
      <w:r w:rsidR="00B14AAE" w:rsidRPr="00FF7A01">
        <w:rPr>
          <w:rFonts w:ascii="Times New Roman" w:hAnsi="Times New Roman"/>
          <w:sz w:val="28"/>
          <w:szCs w:val="28"/>
          <w:lang w:val="ru-RU"/>
        </w:rPr>
        <w:t xml:space="preserve">адаптированной основной общеобразовательной </w:t>
      </w:r>
      <w:r w:rsidRPr="00FF7A01">
        <w:rPr>
          <w:rFonts w:ascii="Times New Roman" w:hAnsi="Times New Roman"/>
          <w:sz w:val="28"/>
          <w:szCs w:val="28"/>
          <w:lang w:val="ru-RU"/>
        </w:rPr>
        <w:t xml:space="preserve">программы </w:t>
      </w:r>
      <w:r w:rsidR="00B14AAE" w:rsidRPr="00FF7A01">
        <w:rPr>
          <w:rFonts w:ascii="Times New Roman" w:hAnsi="Times New Roman"/>
          <w:sz w:val="28"/>
          <w:szCs w:val="28"/>
          <w:lang w:val="ru-RU"/>
        </w:rPr>
        <w:t xml:space="preserve">образования обучающихся с </w:t>
      </w:r>
      <w:r w:rsidR="006D0C1B" w:rsidRPr="00FF7A01">
        <w:rPr>
          <w:rFonts w:ascii="Times New Roman" w:hAnsi="Times New Roman"/>
          <w:sz w:val="28"/>
          <w:szCs w:val="28"/>
          <w:lang w:val="ru-RU"/>
        </w:rPr>
        <w:t>интеллектуальными нарушениями, тяжёлыми и множественными нарушениями развития</w:t>
      </w:r>
      <w:r w:rsidR="00B14AAE" w:rsidRPr="00FF7A01">
        <w:rPr>
          <w:rFonts w:ascii="Times New Roman" w:hAnsi="Times New Roman"/>
          <w:sz w:val="28"/>
          <w:szCs w:val="28"/>
          <w:lang w:val="ru-RU"/>
        </w:rPr>
        <w:t>.</w:t>
      </w:r>
    </w:p>
    <w:p w:rsidR="00F879FD" w:rsidRPr="00FF7A01" w:rsidRDefault="005F26C6" w:rsidP="008E44EA">
      <w:pPr>
        <w:pStyle w:val="a4"/>
        <w:ind w:firstLine="709"/>
        <w:jc w:val="both"/>
        <w:rPr>
          <w:rFonts w:ascii="Times New Roman" w:hAnsi="Times New Roman"/>
          <w:sz w:val="28"/>
          <w:szCs w:val="28"/>
          <w:lang w:val="ru-RU"/>
        </w:rPr>
      </w:pPr>
      <w:r w:rsidRPr="00FF7A01">
        <w:rPr>
          <w:rFonts w:ascii="Times New Roman" w:hAnsi="Times New Roman"/>
          <w:sz w:val="28"/>
          <w:szCs w:val="28"/>
          <w:lang w:val="ru-RU"/>
        </w:rPr>
        <w:t>Организацию обучения на дому регламентиру</w:t>
      </w:r>
      <w:r w:rsidR="00F879FD" w:rsidRPr="00FF7A01">
        <w:rPr>
          <w:rFonts w:ascii="Times New Roman" w:hAnsi="Times New Roman"/>
          <w:sz w:val="28"/>
          <w:szCs w:val="28"/>
          <w:lang w:val="ru-RU"/>
        </w:rPr>
        <w:t>ю</w:t>
      </w:r>
      <w:r w:rsidRPr="00FF7A01">
        <w:rPr>
          <w:rFonts w:ascii="Times New Roman" w:hAnsi="Times New Roman"/>
          <w:sz w:val="28"/>
          <w:szCs w:val="28"/>
          <w:lang w:val="ru-RU"/>
        </w:rPr>
        <w:t>т</w:t>
      </w:r>
      <w:r w:rsidR="00F879FD" w:rsidRPr="00FF7A01">
        <w:rPr>
          <w:rFonts w:ascii="Times New Roman" w:hAnsi="Times New Roman"/>
          <w:sz w:val="28"/>
          <w:szCs w:val="28"/>
          <w:lang w:val="ru-RU"/>
        </w:rPr>
        <w:t>:</w:t>
      </w:r>
    </w:p>
    <w:p w:rsidR="00F879FD" w:rsidRPr="00FF7A01" w:rsidRDefault="005F26C6" w:rsidP="008E44EA">
      <w:pPr>
        <w:pStyle w:val="a4"/>
        <w:numPr>
          <w:ilvl w:val="0"/>
          <w:numId w:val="5"/>
        </w:numPr>
        <w:ind w:left="0" w:firstLine="709"/>
        <w:jc w:val="both"/>
        <w:rPr>
          <w:rFonts w:ascii="Times New Roman" w:hAnsi="Times New Roman"/>
          <w:sz w:val="28"/>
          <w:szCs w:val="28"/>
          <w:lang w:val="ru-RU"/>
        </w:rPr>
      </w:pPr>
      <w:r w:rsidRPr="00FF7A01">
        <w:rPr>
          <w:rFonts w:ascii="Times New Roman" w:hAnsi="Times New Roman"/>
          <w:sz w:val="28"/>
          <w:szCs w:val="28"/>
          <w:lang w:val="ru-RU"/>
        </w:rPr>
        <w:t xml:space="preserve">Федеральный закон РФ «Об образовании в Российской Федерации» (согласно п.10 ст.66 для обучающихся, нуждающихся в длительном лечении, детей – инвалидов, которые по состоянию здоровья не могут посещать общеобразовательные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w:t>
      </w:r>
    </w:p>
    <w:p w:rsidR="00F879FD" w:rsidRPr="00FF7A01" w:rsidRDefault="00F879FD" w:rsidP="008E44EA">
      <w:pPr>
        <w:pStyle w:val="a4"/>
        <w:numPr>
          <w:ilvl w:val="0"/>
          <w:numId w:val="5"/>
        </w:numPr>
        <w:ind w:left="0" w:firstLine="709"/>
        <w:jc w:val="both"/>
        <w:rPr>
          <w:rFonts w:ascii="Times New Roman" w:hAnsi="Times New Roman"/>
          <w:sz w:val="28"/>
          <w:szCs w:val="28"/>
          <w:lang w:val="ru-RU"/>
        </w:rPr>
      </w:pPr>
      <w:r w:rsidRPr="00FF7A01">
        <w:rPr>
          <w:rFonts w:ascii="Times New Roman" w:hAnsi="Times New Roman"/>
          <w:sz w:val="28"/>
          <w:szCs w:val="28"/>
          <w:lang w:val="ru-RU"/>
        </w:rPr>
        <w:t xml:space="preserve">Федеральный государственный образовательный стандарт начального общего образования обучающихся </w:t>
      </w:r>
      <w:r w:rsidR="006D0C1B" w:rsidRPr="00FF7A01">
        <w:rPr>
          <w:rFonts w:ascii="Times New Roman" w:hAnsi="Times New Roman"/>
          <w:sz w:val="28"/>
          <w:szCs w:val="28"/>
          <w:lang w:val="ru-RU"/>
        </w:rPr>
        <w:t>с ограниченными возможностями здоровья</w:t>
      </w:r>
      <w:r w:rsidRPr="00FF7A01">
        <w:rPr>
          <w:rFonts w:ascii="Times New Roman" w:hAnsi="Times New Roman"/>
          <w:sz w:val="28"/>
          <w:szCs w:val="28"/>
          <w:lang w:val="ru-RU"/>
        </w:rPr>
        <w:t>.</w:t>
      </w:r>
    </w:p>
    <w:p w:rsidR="006D0C1B" w:rsidRPr="00FF7A01" w:rsidRDefault="006D0C1B" w:rsidP="008E44EA">
      <w:pPr>
        <w:pStyle w:val="a4"/>
        <w:numPr>
          <w:ilvl w:val="0"/>
          <w:numId w:val="5"/>
        </w:numPr>
        <w:ind w:left="0" w:firstLine="709"/>
        <w:jc w:val="both"/>
        <w:rPr>
          <w:rFonts w:ascii="Times New Roman" w:hAnsi="Times New Roman"/>
          <w:sz w:val="28"/>
          <w:szCs w:val="28"/>
          <w:lang w:val="ru-RU"/>
        </w:rPr>
      </w:pPr>
      <w:r w:rsidRPr="00FF7A01">
        <w:rPr>
          <w:rFonts w:ascii="Times New Roman" w:hAnsi="Times New Roman"/>
          <w:sz w:val="28"/>
          <w:szCs w:val="28"/>
          <w:lang w:val="ru-RU"/>
        </w:rPr>
        <w:t xml:space="preserve">Федеральный государственный образовательный стандарт начального общего образования обучающихся </w:t>
      </w:r>
      <w:r w:rsidR="00683452" w:rsidRPr="00FF7A01">
        <w:rPr>
          <w:rFonts w:ascii="Times New Roman" w:hAnsi="Times New Roman"/>
          <w:sz w:val="28"/>
          <w:szCs w:val="28"/>
          <w:lang w:val="ru-RU"/>
        </w:rPr>
        <w:t>с умственной отсталостью (интеллектуальными нарушениями)</w:t>
      </w:r>
      <w:r w:rsidRPr="00FF7A01">
        <w:rPr>
          <w:rFonts w:ascii="Times New Roman" w:hAnsi="Times New Roman"/>
          <w:sz w:val="28"/>
          <w:szCs w:val="28"/>
          <w:lang w:val="ru-RU"/>
        </w:rPr>
        <w:t>.</w:t>
      </w:r>
    </w:p>
    <w:p w:rsidR="00BE06CF" w:rsidRPr="00FF7A01" w:rsidRDefault="00BE06CF" w:rsidP="008E44EA">
      <w:pPr>
        <w:pStyle w:val="a4"/>
        <w:numPr>
          <w:ilvl w:val="0"/>
          <w:numId w:val="5"/>
        </w:numPr>
        <w:ind w:left="0" w:firstLine="709"/>
        <w:jc w:val="both"/>
        <w:rPr>
          <w:rFonts w:ascii="Times New Roman" w:hAnsi="Times New Roman"/>
          <w:sz w:val="28"/>
          <w:szCs w:val="28"/>
          <w:lang w:val="ru-RU"/>
        </w:rPr>
      </w:pPr>
      <w:r w:rsidRPr="00FF7A01">
        <w:rPr>
          <w:rFonts w:ascii="Times New Roman" w:hAnsi="Times New Roman"/>
          <w:sz w:val="28"/>
          <w:szCs w:val="28"/>
          <w:lang w:val="ru-RU"/>
        </w:rPr>
        <w:t xml:space="preserve">Приказ министерства образования Красноярского края </w:t>
      </w:r>
      <w:r w:rsidR="004F6B79" w:rsidRPr="00FF7A01">
        <w:rPr>
          <w:rFonts w:ascii="Times New Roman" w:hAnsi="Times New Roman"/>
          <w:sz w:val="28"/>
          <w:szCs w:val="28"/>
          <w:lang w:val="ru-RU"/>
        </w:rPr>
        <w:t>«О</w:t>
      </w:r>
      <w:r w:rsidRPr="00FF7A01">
        <w:rPr>
          <w:rFonts w:ascii="Times New Roman" w:hAnsi="Times New Roman"/>
          <w:sz w:val="28"/>
          <w:szCs w:val="28"/>
          <w:lang w:val="ru-RU"/>
        </w:rPr>
        <w:t xml:space="preserve">б утверждении Порядка регламентации и оформления отношений государственной и муниципальной образовательной организации и родителей обучающихся, нуждающихся в длительном лечении, а также детей-инвалидов в части организации обучения </w:t>
      </w:r>
      <w:r w:rsidR="004F6B79" w:rsidRPr="00FF7A01">
        <w:rPr>
          <w:rFonts w:ascii="Times New Roman" w:hAnsi="Times New Roman"/>
          <w:sz w:val="28"/>
          <w:szCs w:val="28"/>
          <w:lang w:val="ru-RU"/>
        </w:rPr>
        <w:t>по основным общеобразовательным программам на дому или в медицинских организациях» №48-11-04 от 26 августа 2015г.</w:t>
      </w:r>
    </w:p>
    <w:p w:rsidR="00F879FD" w:rsidRPr="00FF7A01" w:rsidRDefault="00F879FD" w:rsidP="008E44EA">
      <w:pPr>
        <w:pStyle w:val="a4"/>
        <w:numPr>
          <w:ilvl w:val="0"/>
          <w:numId w:val="5"/>
        </w:numPr>
        <w:ind w:left="0" w:firstLine="709"/>
        <w:jc w:val="both"/>
        <w:rPr>
          <w:rFonts w:ascii="Times New Roman" w:hAnsi="Times New Roman"/>
          <w:sz w:val="28"/>
          <w:szCs w:val="28"/>
          <w:lang w:val="ru-RU"/>
        </w:rPr>
      </w:pPr>
      <w:r w:rsidRPr="00FF7A01">
        <w:rPr>
          <w:rFonts w:ascii="Times New Roman" w:hAnsi="Times New Roman"/>
          <w:sz w:val="28"/>
          <w:szCs w:val="28"/>
          <w:lang w:val="ru-RU"/>
        </w:rPr>
        <w:t>Примерная АООП НОО для</w:t>
      </w:r>
      <w:r w:rsidR="00683452" w:rsidRPr="00FF7A01">
        <w:rPr>
          <w:rFonts w:ascii="Times New Roman" w:hAnsi="Times New Roman"/>
          <w:sz w:val="28"/>
          <w:szCs w:val="28"/>
          <w:lang w:val="ru-RU"/>
        </w:rPr>
        <w:t xml:space="preserve"> обучающихся с интеллектуальными нарушениями, тяжёлыми и множественными нарушениями развития</w:t>
      </w:r>
      <w:r w:rsidRPr="00FF7A01">
        <w:rPr>
          <w:rFonts w:ascii="Times New Roman" w:hAnsi="Times New Roman"/>
          <w:sz w:val="28"/>
          <w:szCs w:val="28"/>
          <w:lang w:val="ru-RU"/>
        </w:rPr>
        <w:t>.</w:t>
      </w:r>
    </w:p>
    <w:p w:rsidR="00F879FD" w:rsidRPr="00FF7A01" w:rsidRDefault="00F879FD" w:rsidP="008E44EA">
      <w:pPr>
        <w:pStyle w:val="a4"/>
        <w:numPr>
          <w:ilvl w:val="0"/>
          <w:numId w:val="5"/>
        </w:numPr>
        <w:ind w:left="0" w:firstLine="709"/>
        <w:jc w:val="both"/>
        <w:rPr>
          <w:rFonts w:ascii="Times New Roman" w:hAnsi="Times New Roman"/>
          <w:sz w:val="28"/>
          <w:szCs w:val="28"/>
          <w:lang w:val="ru-RU"/>
        </w:rPr>
      </w:pPr>
      <w:r w:rsidRPr="00FF7A01">
        <w:rPr>
          <w:rFonts w:ascii="Times New Roman" w:hAnsi="Times New Roman"/>
          <w:sz w:val="28"/>
          <w:szCs w:val="28"/>
          <w:lang w:val="ru-RU"/>
        </w:rPr>
        <w:t>Устав образовательной организации.</w:t>
      </w:r>
    </w:p>
    <w:p w:rsidR="00C55B25" w:rsidRPr="00FF7A01" w:rsidRDefault="00C55B25" w:rsidP="008E44EA">
      <w:pPr>
        <w:pStyle w:val="a4"/>
        <w:numPr>
          <w:ilvl w:val="0"/>
          <w:numId w:val="5"/>
        </w:numPr>
        <w:ind w:left="0" w:firstLine="709"/>
        <w:jc w:val="both"/>
        <w:rPr>
          <w:rFonts w:ascii="Times New Roman" w:hAnsi="Times New Roman"/>
          <w:sz w:val="28"/>
          <w:szCs w:val="28"/>
          <w:lang w:val="ru-RU"/>
        </w:rPr>
      </w:pPr>
      <w:r w:rsidRPr="00FF7A01">
        <w:rPr>
          <w:rFonts w:ascii="Times New Roman" w:hAnsi="Times New Roman"/>
          <w:sz w:val="28"/>
          <w:szCs w:val="28"/>
          <w:lang w:val="ru-RU"/>
        </w:rPr>
        <w:t>Положение об организации индивидуального обучения детей с ограниченными возможностями здоровья на дому МКОУ «Большемуртинская средняя общеобразовательная школа №1».</w:t>
      </w:r>
    </w:p>
    <w:p w:rsidR="00683452" w:rsidRPr="00FF7A01" w:rsidRDefault="00683452" w:rsidP="008E44EA">
      <w:pPr>
        <w:pStyle w:val="a4"/>
        <w:ind w:firstLine="709"/>
        <w:jc w:val="both"/>
        <w:rPr>
          <w:rFonts w:ascii="Times New Roman" w:hAnsi="Times New Roman"/>
          <w:sz w:val="28"/>
          <w:szCs w:val="28"/>
          <w:lang w:val="ru-RU"/>
        </w:rPr>
      </w:pPr>
    </w:p>
    <w:p w:rsidR="00683452" w:rsidRPr="00FF7A01" w:rsidRDefault="00683452" w:rsidP="008E44EA">
      <w:pPr>
        <w:pStyle w:val="a4"/>
        <w:ind w:firstLine="709"/>
        <w:jc w:val="both"/>
        <w:rPr>
          <w:rFonts w:ascii="Times New Roman" w:hAnsi="Times New Roman"/>
          <w:sz w:val="28"/>
          <w:szCs w:val="28"/>
          <w:lang w:val="ru-RU"/>
        </w:rPr>
      </w:pPr>
      <w:r w:rsidRPr="00FF7A01">
        <w:rPr>
          <w:rFonts w:ascii="Times New Roman" w:hAnsi="Times New Roman"/>
          <w:sz w:val="28"/>
          <w:szCs w:val="28"/>
          <w:lang w:val="ru-RU"/>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w:t>
      </w:r>
      <w:r w:rsidRPr="00FF7A01">
        <w:rPr>
          <w:rFonts w:ascii="Times New Roman" w:hAnsi="Times New Roman"/>
          <w:sz w:val="28"/>
          <w:szCs w:val="28"/>
          <w:lang w:val="ru-RU"/>
        </w:rPr>
        <w:lastRenderedPageBreak/>
        <w:t>позволяющих достичь обучающемуся максимально возможной самостоятельности и независимости в повседневной жизни.</w:t>
      </w:r>
    </w:p>
    <w:p w:rsidR="005F26C6" w:rsidRPr="00FF7A01" w:rsidRDefault="005F26C6" w:rsidP="008E44EA">
      <w:pPr>
        <w:pStyle w:val="a4"/>
        <w:ind w:firstLine="709"/>
        <w:jc w:val="both"/>
        <w:rPr>
          <w:rFonts w:ascii="Times New Roman" w:hAnsi="Times New Roman"/>
          <w:sz w:val="28"/>
          <w:szCs w:val="28"/>
          <w:lang w:val="ru-RU"/>
        </w:rPr>
      </w:pPr>
    </w:p>
    <w:p w:rsidR="009A2F15" w:rsidRPr="00FF7A01" w:rsidRDefault="009A2F15" w:rsidP="008E44EA">
      <w:pPr>
        <w:pStyle w:val="aa"/>
        <w:spacing w:line="240" w:lineRule="auto"/>
        <w:ind w:firstLine="709"/>
        <w:contextualSpacing/>
        <w:rPr>
          <w:rFonts w:ascii="Times New Roman" w:hAnsi="Times New Roman" w:cs="Times New Roman"/>
          <w:color w:val="auto"/>
          <w:sz w:val="28"/>
          <w:szCs w:val="28"/>
        </w:rPr>
      </w:pPr>
      <w:r w:rsidRPr="00FF7A01">
        <w:rPr>
          <w:rFonts w:ascii="Times New Roman" w:hAnsi="Times New Roman" w:cs="Times New Roman"/>
          <w:bCs/>
          <w:color w:val="auto"/>
          <w:sz w:val="28"/>
          <w:szCs w:val="28"/>
        </w:rPr>
        <w:t xml:space="preserve">Достижение поставленной цели </w:t>
      </w:r>
      <w:r w:rsidRPr="00FF7A01">
        <w:rPr>
          <w:rFonts w:ascii="Times New Roman" w:hAnsi="Times New Roman" w:cs="Times New Roman"/>
          <w:color w:val="auto"/>
          <w:sz w:val="28"/>
          <w:szCs w:val="28"/>
        </w:rPr>
        <w:t xml:space="preserve">при разработке и реализации образовательной организацией АООП НОО для обучения на дому по индивидуальным учебным планам </w:t>
      </w:r>
      <w:r w:rsidRPr="00FF7A01">
        <w:rPr>
          <w:rFonts w:ascii="Times New Roman" w:hAnsi="Times New Roman" w:cs="Times New Roman"/>
          <w:bCs/>
          <w:color w:val="auto"/>
          <w:sz w:val="28"/>
          <w:szCs w:val="28"/>
        </w:rPr>
        <w:t>предусматривает решение следующих основных</w:t>
      </w:r>
      <w:r w:rsidRPr="00FF7A01">
        <w:rPr>
          <w:rFonts w:ascii="Times New Roman" w:hAnsi="Times New Roman" w:cs="Times New Roman"/>
          <w:b/>
          <w:bCs/>
          <w:color w:val="auto"/>
          <w:sz w:val="28"/>
          <w:szCs w:val="28"/>
        </w:rPr>
        <w:t xml:space="preserve"> задач</w:t>
      </w:r>
      <w:r w:rsidRPr="00FF7A01">
        <w:rPr>
          <w:rFonts w:ascii="Times New Roman" w:hAnsi="Times New Roman" w:cs="Times New Roman"/>
          <w:color w:val="auto"/>
          <w:sz w:val="28"/>
          <w:szCs w:val="28"/>
        </w:rPr>
        <w:t xml:space="preserve">: </w:t>
      </w:r>
    </w:p>
    <w:p w:rsidR="009A2F15" w:rsidRPr="00FF7A01" w:rsidRDefault="009A2F15" w:rsidP="008E44EA">
      <w:pPr>
        <w:pStyle w:val="ab"/>
        <w:numPr>
          <w:ilvl w:val="0"/>
          <w:numId w:val="6"/>
        </w:numPr>
        <w:spacing w:line="240" w:lineRule="auto"/>
        <w:ind w:left="0" w:firstLine="709"/>
        <w:contextualSpacing/>
        <w:rPr>
          <w:rFonts w:ascii="Times New Roman" w:hAnsi="Times New Roman" w:cs="Times New Roman"/>
          <w:color w:val="auto"/>
          <w:sz w:val="28"/>
          <w:szCs w:val="28"/>
        </w:rPr>
      </w:pPr>
      <w:r w:rsidRPr="00FF7A01">
        <w:rPr>
          <w:rFonts w:ascii="Times New Roman" w:hAnsi="Times New Roman" w:cs="Times New Roman"/>
          <w:color w:val="auto"/>
          <w:spacing w:val="2"/>
          <w:sz w:val="28"/>
          <w:szCs w:val="28"/>
        </w:rPr>
        <w:t xml:space="preserve"> обеспечение </w:t>
      </w:r>
      <w:r w:rsidRPr="00FF7A01">
        <w:rPr>
          <w:rFonts w:ascii="Times New Roman" w:hAnsi="Times New Roman" w:cs="Times New Roman"/>
          <w:color w:val="auto"/>
          <w:spacing w:val="-2"/>
          <w:sz w:val="28"/>
          <w:szCs w:val="28"/>
        </w:rPr>
        <w:t>личностного раз</w:t>
      </w:r>
      <w:r w:rsidRPr="00FF7A01">
        <w:rPr>
          <w:rFonts w:ascii="Times New Roman" w:hAnsi="Times New Roman" w:cs="Times New Roman"/>
          <w:color w:val="auto"/>
          <w:spacing w:val="-4"/>
          <w:sz w:val="28"/>
          <w:szCs w:val="28"/>
        </w:rPr>
        <w:t xml:space="preserve">вития обучающегося </w:t>
      </w:r>
      <w:r w:rsidRPr="00FF7A01">
        <w:rPr>
          <w:rFonts w:ascii="Times New Roman" w:hAnsi="Times New Roman" w:cs="Times New Roman"/>
          <w:color w:val="auto"/>
          <w:kern w:val="2"/>
          <w:sz w:val="28"/>
          <w:szCs w:val="28"/>
        </w:rPr>
        <w:t>с умственной отсталостью (умеренной, тяжелой, глу</w:t>
      </w:r>
      <w:r w:rsidRPr="00FF7A01">
        <w:rPr>
          <w:rFonts w:ascii="Times New Roman" w:hAnsi="Times New Roman" w:cs="Times New Roman"/>
          <w:color w:val="auto"/>
          <w:kern w:val="2"/>
          <w:sz w:val="28"/>
          <w:szCs w:val="28"/>
        </w:rPr>
        <w:softHyphen/>
        <w:t>бокой, ТМНР)</w:t>
      </w:r>
      <w:r w:rsidRPr="00FF7A01">
        <w:rPr>
          <w:rFonts w:ascii="Times New Roman" w:hAnsi="Times New Roman" w:cs="Times New Roman"/>
          <w:color w:val="auto"/>
          <w:spacing w:val="-4"/>
          <w:sz w:val="28"/>
          <w:szCs w:val="28"/>
        </w:rPr>
        <w:t>, нравственное развитие, сохранение и укреп</w:t>
      </w:r>
      <w:r w:rsidRPr="00FF7A01">
        <w:rPr>
          <w:rFonts w:ascii="Times New Roman" w:hAnsi="Times New Roman" w:cs="Times New Roman"/>
          <w:color w:val="auto"/>
          <w:sz w:val="28"/>
          <w:szCs w:val="28"/>
        </w:rPr>
        <w:t>ление здоровья;</w:t>
      </w:r>
    </w:p>
    <w:p w:rsidR="009A2F15" w:rsidRPr="00FF7A01" w:rsidRDefault="009A2F15" w:rsidP="008E44EA">
      <w:pPr>
        <w:pStyle w:val="ab"/>
        <w:numPr>
          <w:ilvl w:val="0"/>
          <w:numId w:val="6"/>
        </w:numPr>
        <w:spacing w:line="240" w:lineRule="auto"/>
        <w:ind w:left="0" w:firstLine="709"/>
        <w:contextualSpacing/>
        <w:rPr>
          <w:rFonts w:ascii="Times New Roman" w:hAnsi="Times New Roman" w:cs="Times New Roman"/>
          <w:color w:val="auto"/>
          <w:spacing w:val="-2"/>
          <w:sz w:val="28"/>
          <w:szCs w:val="28"/>
        </w:rPr>
      </w:pPr>
      <w:r w:rsidRPr="00FF7A01">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FF7A01">
        <w:rPr>
          <w:rFonts w:ascii="Times New Roman" w:hAnsi="Times New Roman" w:cs="Times New Roman"/>
          <w:color w:val="auto"/>
          <w:spacing w:val="-2"/>
          <w:sz w:val="28"/>
          <w:szCs w:val="28"/>
        </w:rPr>
        <w:t>;</w:t>
      </w:r>
    </w:p>
    <w:p w:rsidR="009A2F15" w:rsidRPr="00FF7A01" w:rsidRDefault="009A2F15" w:rsidP="008E44EA">
      <w:pPr>
        <w:pStyle w:val="a3"/>
        <w:numPr>
          <w:ilvl w:val="0"/>
          <w:numId w:val="6"/>
        </w:numPr>
        <w:tabs>
          <w:tab w:val="left" w:pos="284"/>
        </w:tabs>
        <w:spacing w:after="0" w:line="240" w:lineRule="auto"/>
        <w:ind w:left="0" w:firstLine="709"/>
        <w:jc w:val="both"/>
        <w:rPr>
          <w:rFonts w:ascii="Times New Roman" w:hAnsi="Times New Roman" w:cs="Times New Roman"/>
          <w:sz w:val="28"/>
          <w:szCs w:val="28"/>
        </w:rPr>
      </w:pPr>
      <w:r w:rsidRPr="00FF7A01">
        <w:rPr>
          <w:rFonts w:ascii="Times New Roman" w:hAnsi="Times New Roman" w:cs="Times New Roman"/>
          <w:kern w:val="2"/>
          <w:sz w:val="28"/>
          <w:szCs w:val="28"/>
        </w:rPr>
        <w:t xml:space="preserve">осуществление коррекционной работы, обеспечивающей </w:t>
      </w:r>
      <w:r w:rsidRPr="00FF7A01">
        <w:rPr>
          <w:rFonts w:ascii="Times New Roman" w:hAnsi="Times New Roman" w:cs="Times New Roman"/>
          <w:sz w:val="28"/>
          <w:szCs w:val="28"/>
        </w:rPr>
        <w:t>социальную адаптацию обучающегося и профилактику возникновения вторичных нарушений развития</w:t>
      </w:r>
      <w:r w:rsidRPr="00FF7A01">
        <w:rPr>
          <w:rFonts w:ascii="Times New Roman" w:hAnsi="Times New Roman" w:cs="Times New Roman"/>
          <w:kern w:val="2"/>
          <w:sz w:val="28"/>
          <w:szCs w:val="28"/>
        </w:rPr>
        <w:t>.</w:t>
      </w:r>
    </w:p>
    <w:p w:rsidR="001154B7" w:rsidRPr="00FF7A01" w:rsidRDefault="009A2F15" w:rsidP="008E44EA">
      <w:pPr>
        <w:pStyle w:val="a4"/>
        <w:numPr>
          <w:ilvl w:val="0"/>
          <w:numId w:val="3"/>
        </w:numPr>
        <w:ind w:left="0" w:firstLine="709"/>
        <w:jc w:val="both"/>
        <w:rPr>
          <w:rFonts w:ascii="Times New Roman" w:hAnsi="Times New Roman"/>
          <w:sz w:val="28"/>
          <w:szCs w:val="28"/>
          <w:lang w:val="ru-RU"/>
        </w:rPr>
      </w:pPr>
      <w:r w:rsidRPr="00FF7A01">
        <w:rPr>
          <w:rFonts w:ascii="Times New Roman" w:hAnsi="Times New Roman"/>
          <w:sz w:val="28"/>
          <w:szCs w:val="28"/>
          <w:lang w:val="ru-RU"/>
        </w:rPr>
        <w:t>о</w:t>
      </w:r>
      <w:r w:rsidR="001154B7" w:rsidRPr="00FF7A01">
        <w:rPr>
          <w:rFonts w:ascii="Times New Roman" w:hAnsi="Times New Roman"/>
          <w:sz w:val="28"/>
          <w:szCs w:val="28"/>
          <w:lang w:val="ru-RU"/>
        </w:rPr>
        <w:t>беспеч</w:t>
      </w:r>
      <w:r w:rsidRPr="00FF7A01">
        <w:rPr>
          <w:rFonts w:ascii="Times New Roman" w:hAnsi="Times New Roman"/>
          <w:sz w:val="28"/>
          <w:szCs w:val="28"/>
          <w:lang w:val="ru-RU"/>
        </w:rPr>
        <w:t>ение</w:t>
      </w:r>
      <w:r w:rsidR="001154B7" w:rsidRPr="00FF7A01">
        <w:rPr>
          <w:rFonts w:ascii="Times New Roman" w:hAnsi="Times New Roman"/>
          <w:sz w:val="28"/>
          <w:szCs w:val="28"/>
          <w:lang w:val="ru-RU"/>
        </w:rPr>
        <w:t xml:space="preserve"> обучающ</w:t>
      </w:r>
      <w:r w:rsidRPr="00FF7A01">
        <w:rPr>
          <w:rFonts w:ascii="Times New Roman" w:hAnsi="Times New Roman"/>
          <w:sz w:val="28"/>
          <w:szCs w:val="28"/>
          <w:lang w:val="ru-RU"/>
        </w:rPr>
        <w:t>их</w:t>
      </w:r>
      <w:r w:rsidR="001154B7" w:rsidRPr="00FF7A01">
        <w:rPr>
          <w:rFonts w:ascii="Times New Roman" w:hAnsi="Times New Roman"/>
          <w:sz w:val="28"/>
          <w:szCs w:val="28"/>
          <w:lang w:val="ru-RU"/>
        </w:rPr>
        <w:t>ся знаниями, способствующими не только предметной подготовке, но и помогающими</w:t>
      </w:r>
      <w:r w:rsidR="006A27C1" w:rsidRPr="00FF7A01">
        <w:rPr>
          <w:rFonts w:ascii="Times New Roman" w:hAnsi="Times New Roman"/>
          <w:sz w:val="28"/>
          <w:szCs w:val="28"/>
          <w:lang w:val="ru-RU"/>
        </w:rPr>
        <w:t xml:space="preserve"> формированию социального опыта и коррекции личности ребенка на основе индивидуальных возрастных особенностей на этап</w:t>
      </w:r>
      <w:r w:rsidRPr="00FF7A01">
        <w:rPr>
          <w:rFonts w:ascii="Times New Roman" w:hAnsi="Times New Roman"/>
          <w:sz w:val="28"/>
          <w:szCs w:val="28"/>
          <w:lang w:val="ru-RU"/>
        </w:rPr>
        <w:t>е начального общего образования;</w:t>
      </w:r>
    </w:p>
    <w:p w:rsidR="006A27C1" w:rsidRPr="00FF7A01" w:rsidRDefault="006A27C1" w:rsidP="008E44EA">
      <w:pPr>
        <w:pStyle w:val="a4"/>
        <w:ind w:firstLine="709"/>
        <w:jc w:val="both"/>
        <w:rPr>
          <w:rFonts w:ascii="Times New Roman" w:hAnsi="Times New Roman"/>
          <w:sz w:val="28"/>
          <w:szCs w:val="28"/>
          <w:lang w:val="ru-RU"/>
        </w:rPr>
      </w:pPr>
      <w:r w:rsidRPr="00FF7A01">
        <w:rPr>
          <w:rFonts w:ascii="Times New Roman" w:hAnsi="Times New Roman"/>
          <w:sz w:val="28"/>
          <w:szCs w:val="28"/>
          <w:lang w:val="ru-RU"/>
        </w:rPr>
        <w:t>В основе реализации АОП НОО лежат личностно – ориентированный и деятельностный подходы к обучению учащихся с ОВЗ, которые предполагают:</w:t>
      </w:r>
    </w:p>
    <w:p w:rsidR="006A27C1" w:rsidRPr="00FF7A01" w:rsidRDefault="006A27C1" w:rsidP="008E44EA">
      <w:pPr>
        <w:pStyle w:val="a4"/>
        <w:numPr>
          <w:ilvl w:val="0"/>
          <w:numId w:val="4"/>
        </w:numPr>
        <w:ind w:left="0" w:firstLine="709"/>
        <w:jc w:val="both"/>
        <w:rPr>
          <w:rFonts w:ascii="Times New Roman" w:hAnsi="Times New Roman"/>
          <w:sz w:val="28"/>
          <w:szCs w:val="28"/>
          <w:lang w:val="ru-RU"/>
        </w:rPr>
      </w:pPr>
      <w:r w:rsidRPr="00FF7A01">
        <w:rPr>
          <w:rFonts w:ascii="Times New Roman" w:hAnsi="Times New Roman"/>
          <w:sz w:val="28"/>
          <w:szCs w:val="28"/>
          <w:lang w:val="ru-RU"/>
        </w:rPr>
        <w:t>Оптимистический подход к ребенку и его будущему, стремление педагога видеть перспективы развития личностного потенциала ребенка и умение максимально стимулировать его развитие.</w:t>
      </w:r>
    </w:p>
    <w:p w:rsidR="006A27C1" w:rsidRPr="00FF7A01" w:rsidRDefault="006A27C1" w:rsidP="008E44EA">
      <w:pPr>
        <w:pStyle w:val="a4"/>
        <w:numPr>
          <w:ilvl w:val="0"/>
          <w:numId w:val="4"/>
        </w:numPr>
        <w:ind w:left="0" w:firstLine="709"/>
        <w:jc w:val="both"/>
        <w:rPr>
          <w:rFonts w:ascii="Times New Roman" w:hAnsi="Times New Roman"/>
          <w:sz w:val="28"/>
          <w:szCs w:val="28"/>
          <w:lang w:val="ru-RU"/>
        </w:rPr>
      </w:pPr>
      <w:r w:rsidRPr="00FF7A01">
        <w:rPr>
          <w:rFonts w:ascii="Times New Roman" w:hAnsi="Times New Roman"/>
          <w:sz w:val="28"/>
          <w:szCs w:val="28"/>
          <w:lang w:val="ru-RU"/>
        </w:rPr>
        <w:t>Отношение к ученику как к субъекту собственной учебной деятельности, как к личности, способной учиться не по принуждению, а по собственному желанию и проявлять собственную активность.</w:t>
      </w:r>
    </w:p>
    <w:p w:rsidR="006A27C1" w:rsidRPr="00FF7A01" w:rsidRDefault="006A27C1" w:rsidP="008E44EA">
      <w:pPr>
        <w:pStyle w:val="a4"/>
        <w:numPr>
          <w:ilvl w:val="0"/>
          <w:numId w:val="4"/>
        </w:numPr>
        <w:ind w:left="0" w:firstLine="709"/>
        <w:jc w:val="both"/>
        <w:rPr>
          <w:rFonts w:ascii="Times New Roman" w:hAnsi="Times New Roman"/>
          <w:sz w:val="28"/>
          <w:szCs w:val="28"/>
          <w:lang w:val="ru-RU"/>
        </w:rPr>
      </w:pPr>
      <w:r w:rsidRPr="00FF7A01">
        <w:rPr>
          <w:rFonts w:ascii="Times New Roman" w:hAnsi="Times New Roman"/>
          <w:sz w:val="28"/>
          <w:szCs w:val="28"/>
          <w:lang w:val="ru-RU"/>
        </w:rPr>
        <w:t>Опора ни личностный смысл и интересы (познавательные и социальные) каждого ребенка в учении, содействие их обретению и развитию.</w:t>
      </w:r>
    </w:p>
    <w:p w:rsidR="006A27C1" w:rsidRPr="00FF7A01" w:rsidRDefault="006A27C1" w:rsidP="00A31419">
      <w:pPr>
        <w:pStyle w:val="a4"/>
        <w:ind w:firstLine="680"/>
        <w:jc w:val="both"/>
        <w:rPr>
          <w:rFonts w:ascii="Times New Roman" w:hAnsi="Times New Roman"/>
          <w:sz w:val="28"/>
          <w:szCs w:val="28"/>
          <w:lang w:val="ru-RU"/>
        </w:rPr>
      </w:pPr>
    </w:p>
    <w:p w:rsidR="001A21F2" w:rsidRPr="00FF7A01" w:rsidRDefault="001A21F2" w:rsidP="00A31419">
      <w:pPr>
        <w:tabs>
          <w:tab w:val="left" w:pos="540"/>
        </w:tabs>
        <w:spacing w:after="0" w:line="240" w:lineRule="auto"/>
        <w:ind w:firstLine="680"/>
        <w:contextualSpacing/>
        <w:jc w:val="both"/>
        <w:rPr>
          <w:rFonts w:ascii="Times New Roman" w:hAnsi="Times New Roman" w:cs="Times New Roman"/>
          <w:b/>
          <w:sz w:val="28"/>
          <w:szCs w:val="28"/>
        </w:rPr>
      </w:pPr>
    </w:p>
    <w:p w:rsidR="00683452" w:rsidRPr="00FF7A01" w:rsidRDefault="00683452" w:rsidP="008E44EA">
      <w:pPr>
        <w:pStyle w:val="a4"/>
        <w:ind w:firstLine="709"/>
        <w:jc w:val="center"/>
        <w:rPr>
          <w:rFonts w:ascii="Times New Roman" w:hAnsi="Times New Roman"/>
          <w:b/>
          <w:sz w:val="28"/>
          <w:szCs w:val="28"/>
          <w:lang w:val="ru-RU"/>
        </w:rPr>
      </w:pPr>
      <w:r w:rsidRPr="00FF7A01">
        <w:rPr>
          <w:rFonts w:ascii="Times New Roman" w:hAnsi="Times New Roman"/>
          <w:b/>
          <w:spacing w:val="2"/>
          <w:sz w:val="28"/>
          <w:szCs w:val="28"/>
          <w:lang w:val="ru-RU"/>
        </w:rPr>
        <w:t>Психолого-педагогическая характеристика обучающихся</w:t>
      </w:r>
    </w:p>
    <w:p w:rsidR="00683452" w:rsidRPr="00FF7A01" w:rsidRDefault="00683452" w:rsidP="008E44EA">
      <w:pPr>
        <w:pStyle w:val="a4"/>
        <w:ind w:firstLine="709"/>
        <w:jc w:val="center"/>
        <w:rPr>
          <w:rFonts w:ascii="Times New Roman" w:hAnsi="Times New Roman"/>
          <w:b/>
          <w:sz w:val="28"/>
          <w:szCs w:val="28"/>
          <w:lang w:val="ru-RU"/>
        </w:rPr>
      </w:pPr>
      <w:r w:rsidRPr="00FF7A01">
        <w:rPr>
          <w:rFonts w:ascii="Times New Roman" w:hAnsi="Times New Roman"/>
          <w:b/>
          <w:sz w:val="28"/>
          <w:szCs w:val="28"/>
          <w:lang w:val="ru-RU"/>
        </w:rPr>
        <w:t>с уме</w:t>
      </w:r>
      <w:r w:rsidRPr="00FF7A01">
        <w:rPr>
          <w:rFonts w:ascii="Times New Roman" w:hAnsi="Times New Roman"/>
          <w:b/>
          <w:sz w:val="28"/>
          <w:szCs w:val="28"/>
          <w:lang w:val="ru-RU"/>
        </w:rPr>
        <w:softHyphen/>
        <w:t>ре</w:t>
      </w:r>
      <w:r w:rsidRPr="00FF7A01">
        <w:rPr>
          <w:rFonts w:ascii="Times New Roman" w:hAnsi="Times New Roman"/>
          <w:b/>
          <w:sz w:val="28"/>
          <w:szCs w:val="28"/>
          <w:lang w:val="ru-RU"/>
        </w:rPr>
        <w:softHyphen/>
        <w:t>н</w:t>
      </w:r>
      <w:r w:rsidRPr="00FF7A01">
        <w:rPr>
          <w:rFonts w:ascii="Times New Roman" w:hAnsi="Times New Roman"/>
          <w:b/>
          <w:sz w:val="28"/>
          <w:szCs w:val="28"/>
          <w:lang w:val="ru-RU"/>
        </w:rPr>
        <w:softHyphen/>
        <w:t>ной, тяжелой, глубокой умственной от</w:t>
      </w:r>
      <w:r w:rsidR="008E44EA" w:rsidRPr="00FF7A01">
        <w:rPr>
          <w:rFonts w:ascii="Times New Roman" w:hAnsi="Times New Roman"/>
          <w:b/>
          <w:sz w:val="28"/>
          <w:szCs w:val="28"/>
          <w:lang w:val="ru-RU"/>
        </w:rPr>
        <w:t>сталостью (интеллектуальными на</w:t>
      </w:r>
      <w:r w:rsidRPr="00FF7A01">
        <w:rPr>
          <w:rFonts w:ascii="Times New Roman" w:hAnsi="Times New Roman"/>
          <w:b/>
          <w:sz w:val="28"/>
          <w:szCs w:val="28"/>
          <w:lang w:val="ru-RU"/>
        </w:rPr>
        <w:t>ру</w:t>
      </w:r>
      <w:r w:rsidRPr="00FF7A01">
        <w:rPr>
          <w:rFonts w:ascii="Times New Roman" w:hAnsi="Times New Roman"/>
          <w:b/>
          <w:sz w:val="28"/>
          <w:szCs w:val="28"/>
          <w:lang w:val="ru-RU"/>
        </w:rPr>
        <w:softHyphen/>
        <w:t>ше</w:t>
      </w:r>
      <w:r w:rsidRPr="00FF7A01">
        <w:rPr>
          <w:rFonts w:ascii="Times New Roman" w:hAnsi="Times New Roman"/>
          <w:b/>
          <w:sz w:val="28"/>
          <w:szCs w:val="28"/>
          <w:lang w:val="ru-RU"/>
        </w:rPr>
        <w:softHyphen/>
        <w:t>ниями), тяжелыми и множественными нарушениями раз</w:t>
      </w:r>
      <w:r w:rsidRPr="00FF7A01">
        <w:rPr>
          <w:rFonts w:ascii="Times New Roman" w:hAnsi="Times New Roman"/>
          <w:b/>
          <w:sz w:val="28"/>
          <w:szCs w:val="28"/>
          <w:lang w:val="ru-RU"/>
        </w:rPr>
        <w:softHyphen/>
        <w:t>ви</w:t>
      </w:r>
      <w:r w:rsidRPr="00FF7A01">
        <w:rPr>
          <w:rFonts w:ascii="Times New Roman" w:hAnsi="Times New Roman"/>
          <w:b/>
          <w:sz w:val="28"/>
          <w:szCs w:val="28"/>
          <w:lang w:val="ru-RU"/>
        </w:rPr>
        <w:softHyphen/>
        <w:t>тия</w:t>
      </w:r>
    </w:p>
    <w:p w:rsidR="00683452" w:rsidRPr="00FF7A01" w:rsidRDefault="00683452" w:rsidP="008E44EA">
      <w:pPr>
        <w:pStyle w:val="a4"/>
        <w:ind w:firstLine="709"/>
        <w:jc w:val="both"/>
        <w:rPr>
          <w:rFonts w:ascii="Times New Roman" w:hAnsi="Times New Roman"/>
          <w:sz w:val="28"/>
          <w:szCs w:val="28"/>
          <w:lang w:val="ru-RU"/>
        </w:rPr>
      </w:pPr>
      <w:r w:rsidRPr="00FF7A01">
        <w:rPr>
          <w:rFonts w:ascii="Times New Roman" w:hAnsi="Times New Roman"/>
          <w:sz w:val="28"/>
          <w:szCs w:val="28"/>
          <w:lang w:val="ru-RU"/>
        </w:rPr>
        <w:t xml:space="preserve">Для обучающихся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683452" w:rsidRPr="00FF7A01" w:rsidRDefault="00683452" w:rsidP="008E44EA">
      <w:pPr>
        <w:pStyle w:val="a4"/>
        <w:ind w:firstLine="709"/>
        <w:jc w:val="both"/>
        <w:rPr>
          <w:rFonts w:ascii="Times New Roman" w:hAnsi="Times New Roman"/>
          <w:sz w:val="28"/>
          <w:szCs w:val="28"/>
          <w:lang w:val="ru-RU"/>
        </w:rPr>
      </w:pPr>
      <w:r w:rsidRPr="00FF7A01">
        <w:rPr>
          <w:rFonts w:ascii="Times New Roman" w:hAnsi="Times New Roman"/>
          <w:b/>
          <w:sz w:val="28"/>
          <w:szCs w:val="28"/>
          <w:lang w:val="ru-RU"/>
        </w:rPr>
        <w:lastRenderedPageBreak/>
        <w:t>Дети с умеренной и тяжелой</w:t>
      </w:r>
      <w:r w:rsidRPr="00FF7A01">
        <w:rPr>
          <w:rFonts w:ascii="Times New Roman" w:hAnsi="Times New Roman"/>
          <w:sz w:val="28"/>
          <w:szCs w:val="28"/>
          <w:lang w:val="ru-RU"/>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w:t>
      </w:r>
    </w:p>
    <w:p w:rsidR="00683452" w:rsidRPr="00FF7A01" w:rsidRDefault="00683452" w:rsidP="008E44EA">
      <w:pPr>
        <w:pStyle w:val="a4"/>
        <w:ind w:firstLine="709"/>
        <w:jc w:val="both"/>
        <w:rPr>
          <w:rFonts w:ascii="Times New Roman" w:hAnsi="Times New Roman"/>
          <w:sz w:val="28"/>
          <w:szCs w:val="28"/>
          <w:lang w:val="ru-RU" w:eastAsia="ru-RU"/>
        </w:rPr>
      </w:pPr>
      <w:r w:rsidRPr="00FF7A01">
        <w:rPr>
          <w:rFonts w:ascii="Times New Roman" w:hAnsi="Times New Roman"/>
          <w:sz w:val="28"/>
          <w:szCs w:val="28"/>
          <w:lang w:val="ru-RU" w:eastAsia="ru-RU"/>
        </w:rPr>
        <w:t>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FF7A01">
        <w:rPr>
          <w:rFonts w:ascii="Times New Roman" w:hAnsi="Times New Roman"/>
          <w:sz w:val="28"/>
          <w:szCs w:val="28"/>
          <w:lang w:val="ru-RU"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683452" w:rsidRPr="00FF7A01" w:rsidRDefault="00683452" w:rsidP="008E44EA">
      <w:pPr>
        <w:pStyle w:val="a4"/>
        <w:ind w:firstLine="709"/>
        <w:jc w:val="both"/>
        <w:rPr>
          <w:rFonts w:ascii="Times New Roman" w:hAnsi="Times New Roman"/>
          <w:sz w:val="28"/>
          <w:szCs w:val="28"/>
          <w:lang w:val="ru-RU" w:eastAsia="ru-RU"/>
        </w:rPr>
      </w:pPr>
      <w:r w:rsidRPr="00FF7A01">
        <w:rPr>
          <w:rFonts w:ascii="Times New Roman" w:hAnsi="Times New Roman"/>
          <w:sz w:val="28"/>
          <w:szCs w:val="28"/>
          <w:lang w:val="ru-RU" w:eastAsia="ru-RU"/>
        </w:rPr>
        <w:t xml:space="preserve">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683452" w:rsidRPr="00FF7A01" w:rsidRDefault="00683452" w:rsidP="008E44EA">
      <w:pPr>
        <w:pStyle w:val="a4"/>
        <w:ind w:firstLine="709"/>
        <w:jc w:val="both"/>
        <w:rPr>
          <w:rFonts w:ascii="Times New Roman" w:hAnsi="Times New Roman"/>
          <w:sz w:val="28"/>
          <w:szCs w:val="28"/>
          <w:lang w:val="ru-RU"/>
        </w:rPr>
      </w:pPr>
      <w:r w:rsidRPr="00FF7A01">
        <w:rPr>
          <w:rFonts w:ascii="Times New Roman" w:hAnsi="Times New Roman"/>
          <w:b/>
          <w:sz w:val="28"/>
          <w:szCs w:val="28"/>
          <w:lang w:val="ru-RU"/>
        </w:rPr>
        <w:t>Дети с глубокой умственной отсталостью</w:t>
      </w:r>
      <w:r w:rsidRPr="00FF7A01">
        <w:rPr>
          <w:rFonts w:ascii="Times New Roman" w:hAnsi="Times New Roman"/>
          <w:sz w:val="28"/>
          <w:szCs w:val="28"/>
          <w:lang w:val="ru-RU"/>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FF7A01">
        <w:rPr>
          <w:rFonts w:ascii="Times New Roman" w:hAnsi="Times New Roman"/>
          <w:b/>
          <w:sz w:val="28"/>
          <w:szCs w:val="28"/>
          <w:lang w:val="ru-RU"/>
        </w:rPr>
        <w:t>тяжелых и множественных нарушениях развития</w:t>
      </w:r>
      <w:r w:rsidRPr="00FF7A01">
        <w:rPr>
          <w:rFonts w:ascii="Times New Roman" w:hAnsi="Times New Roman"/>
          <w:sz w:val="28"/>
          <w:szCs w:val="28"/>
          <w:lang w:val="ru-RU"/>
        </w:rPr>
        <w:t xml:space="preserve"> (ТМНР).</w:t>
      </w:r>
    </w:p>
    <w:p w:rsidR="00683452" w:rsidRPr="00FF7A01" w:rsidRDefault="00683452" w:rsidP="008E44EA">
      <w:pPr>
        <w:pStyle w:val="a4"/>
        <w:ind w:firstLine="709"/>
        <w:jc w:val="both"/>
        <w:rPr>
          <w:rFonts w:ascii="Times New Roman" w:hAnsi="Times New Roman"/>
          <w:sz w:val="28"/>
          <w:szCs w:val="28"/>
          <w:lang w:val="ru-RU"/>
        </w:rPr>
      </w:pPr>
      <w:r w:rsidRPr="00FF7A01">
        <w:rPr>
          <w:rFonts w:ascii="Times New Roman" w:hAnsi="Times New Roman"/>
          <w:sz w:val="28"/>
          <w:szCs w:val="28"/>
          <w:lang w:val="ru-RU"/>
        </w:rPr>
        <w:t>Органическое поражение центральной нервной системы чаще всего является причиной сочетанных нарушений и выраженного недоразвития интел</w:t>
      </w:r>
      <w:r w:rsidRPr="00FF7A01">
        <w:rPr>
          <w:rFonts w:ascii="Times New Roman" w:hAnsi="Times New Roman"/>
          <w:sz w:val="28"/>
          <w:szCs w:val="28"/>
          <w:lang w:val="ru-RU"/>
        </w:rPr>
        <w:softHyphen/>
        <w:t xml:space="preserve">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w:t>
      </w:r>
    </w:p>
    <w:p w:rsidR="00683452" w:rsidRPr="00FF7A01" w:rsidRDefault="00683452" w:rsidP="008E44EA">
      <w:pPr>
        <w:pStyle w:val="a4"/>
        <w:ind w:firstLine="709"/>
        <w:jc w:val="both"/>
        <w:rPr>
          <w:rFonts w:ascii="Times New Roman" w:hAnsi="Times New Roman"/>
          <w:sz w:val="28"/>
          <w:szCs w:val="28"/>
          <w:lang w:val="ru-RU"/>
        </w:rPr>
      </w:pPr>
      <w:r w:rsidRPr="00FF7A01">
        <w:rPr>
          <w:rFonts w:ascii="Times New Roman" w:hAnsi="Times New Roman"/>
          <w:sz w:val="28"/>
          <w:szCs w:val="28"/>
          <w:lang w:val="ru-RU"/>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sidR="008E44EA" w:rsidRPr="00FF7A01">
        <w:rPr>
          <w:rFonts w:ascii="Times New Roman" w:hAnsi="Times New Roman"/>
          <w:sz w:val="28"/>
          <w:szCs w:val="28"/>
          <w:lang w:val="ru-RU"/>
        </w:rPr>
        <w:t xml:space="preserve"> </w:t>
      </w:r>
      <w:r w:rsidRPr="00FF7A01">
        <w:rPr>
          <w:rFonts w:ascii="Times New Roman" w:hAnsi="Times New Roman"/>
          <w:sz w:val="28"/>
          <w:szCs w:val="28"/>
          <w:lang w:val="ru-RU"/>
        </w:rPr>
        <w:t xml:space="preserve">-потребностных оснований и, как правило, носит кратковременный, неустойчивый характер. </w:t>
      </w:r>
    </w:p>
    <w:p w:rsidR="008210F1" w:rsidRDefault="008210F1" w:rsidP="008E44EA">
      <w:pPr>
        <w:pStyle w:val="a4"/>
        <w:ind w:firstLine="709"/>
        <w:jc w:val="both"/>
        <w:rPr>
          <w:rFonts w:ascii="Times New Roman" w:hAnsi="Times New Roman"/>
          <w:sz w:val="24"/>
          <w:szCs w:val="24"/>
          <w:lang w:val="ru-RU"/>
        </w:rPr>
      </w:pPr>
    </w:p>
    <w:p w:rsidR="00FF7A01" w:rsidRDefault="00FF7A01" w:rsidP="00FF7A01">
      <w:pPr>
        <w:suppressAutoHyphens/>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1.2.</w:t>
      </w:r>
      <w:r w:rsidR="005A3359">
        <w:rPr>
          <w:rFonts w:ascii="Times New Roman" w:eastAsia="Times New Roman" w:hAnsi="Times New Roman" w:cs="Times New Roman"/>
          <w:b/>
          <w:sz w:val="28"/>
          <w:szCs w:val="28"/>
          <w:lang w:eastAsia="ar-SA"/>
        </w:rPr>
        <w:t xml:space="preserve"> </w:t>
      </w:r>
      <w:r w:rsidRPr="004441D1">
        <w:rPr>
          <w:rFonts w:ascii="Times New Roman" w:eastAsia="Times New Roman" w:hAnsi="Times New Roman" w:cs="Times New Roman"/>
          <w:b/>
          <w:sz w:val="28"/>
          <w:szCs w:val="28"/>
          <w:lang w:eastAsia="ar-SA"/>
        </w:rPr>
        <w:t xml:space="preserve">Планируемые результаты освоения обучающимися с </w:t>
      </w:r>
      <w:r>
        <w:rPr>
          <w:rFonts w:ascii="Times New Roman" w:eastAsia="Times New Roman" w:hAnsi="Times New Roman" w:cs="Times New Roman"/>
          <w:b/>
          <w:sz w:val="28"/>
          <w:szCs w:val="28"/>
          <w:lang w:eastAsia="ar-SA"/>
        </w:rPr>
        <w:t>умеренной, тяжёлой, глубокой умственной отсталостью (интеллектуальными наруше</w:t>
      </w:r>
      <w:r w:rsidRPr="004441D1">
        <w:rPr>
          <w:rFonts w:ascii="Times New Roman" w:eastAsia="Times New Roman" w:hAnsi="Times New Roman" w:cs="Times New Roman"/>
          <w:b/>
          <w:sz w:val="28"/>
          <w:szCs w:val="28"/>
          <w:lang w:eastAsia="ar-SA"/>
        </w:rPr>
        <w:t xml:space="preserve">ниями),тяжелыми и </w:t>
      </w:r>
      <w:r>
        <w:rPr>
          <w:rFonts w:ascii="Times New Roman" w:eastAsia="Times New Roman" w:hAnsi="Times New Roman" w:cs="Times New Roman"/>
          <w:b/>
          <w:sz w:val="28"/>
          <w:szCs w:val="28"/>
          <w:lang w:eastAsia="ar-SA"/>
        </w:rPr>
        <w:t>множественными нарушениями разви</w:t>
      </w:r>
      <w:r w:rsidRPr="004441D1">
        <w:rPr>
          <w:rFonts w:ascii="Times New Roman" w:eastAsia="Times New Roman" w:hAnsi="Times New Roman" w:cs="Times New Roman"/>
          <w:b/>
          <w:sz w:val="28"/>
          <w:szCs w:val="28"/>
          <w:lang w:eastAsia="ar-SA"/>
        </w:rPr>
        <w:t>тия</w:t>
      </w:r>
    </w:p>
    <w:p w:rsidR="00FF7A01" w:rsidRDefault="00FF7A01" w:rsidP="00FF7A01">
      <w:pPr>
        <w:suppressAutoHyphens/>
        <w:spacing w:after="0"/>
        <w:jc w:val="center"/>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адаптированной основной общеобразовательной программы</w:t>
      </w:r>
    </w:p>
    <w:p w:rsidR="00FF7A01" w:rsidRDefault="00FF7A01" w:rsidP="00FF7A01">
      <w:p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В соответствии с требованиями ФГОС к </w:t>
      </w:r>
      <w:r w:rsidRPr="004441D1">
        <w:rPr>
          <w:rFonts w:ascii="Times New Roman" w:eastAsia="Times New Roman" w:hAnsi="Times New Roman" w:cs="Times New Roman"/>
          <w:spacing w:val="2"/>
          <w:sz w:val="28"/>
          <w:szCs w:val="28"/>
          <w:lang w:eastAsia="ar-SA"/>
        </w:rPr>
        <w:t>АООП</w:t>
      </w:r>
      <w:r w:rsidRPr="004441D1">
        <w:rPr>
          <w:rFonts w:ascii="Times New Roman" w:eastAsia="Times New Roman" w:hAnsi="Times New Roman" w:cs="Times New Roman"/>
          <w:sz w:val="28"/>
          <w:szCs w:val="28"/>
          <w:lang w:eastAsia="ar-SA"/>
        </w:rPr>
        <w:t xml:space="preserve"> для обучающихся с уме</w:t>
      </w:r>
      <w:r w:rsidRPr="004441D1">
        <w:rPr>
          <w:rFonts w:ascii="Times New Roman" w:eastAsia="Times New Roman" w:hAnsi="Times New Roman" w:cs="Times New Roman"/>
          <w:sz w:val="28"/>
          <w:szCs w:val="28"/>
          <w:lang w:eastAsia="ar-SA"/>
        </w:rPr>
        <w:softHyphen/>
        <w:t>ре</w:t>
      </w:r>
      <w:r w:rsidRPr="004441D1">
        <w:rPr>
          <w:rFonts w:ascii="Times New Roman" w:eastAsia="Times New Roman" w:hAnsi="Times New Roman" w:cs="Times New Roman"/>
          <w:sz w:val="28"/>
          <w:szCs w:val="28"/>
          <w:lang w:eastAsia="ar-SA"/>
        </w:rPr>
        <w:softHyphen/>
        <w:t>н</w:t>
      </w:r>
      <w:r w:rsidRPr="004441D1">
        <w:rPr>
          <w:rFonts w:ascii="Times New Roman" w:eastAsia="Times New Roman" w:hAnsi="Times New Roman" w:cs="Times New Roman"/>
          <w:sz w:val="28"/>
          <w:szCs w:val="28"/>
          <w:lang w:eastAsia="ar-SA"/>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1. Язык и речевая практика</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1.1. Речь и альтернативная коммуникация.</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1) </w:t>
      </w:r>
      <w:r w:rsidRPr="004441D1">
        <w:rPr>
          <w:rFonts w:ascii="Times New Roman" w:eastAsia="Times New Roman" w:hAnsi="Times New Roman" w:cs="Times New Roman"/>
          <w:i/>
          <w:sz w:val="28"/>
          <w:szCs w:val="28"/>
          <w:lang w:eastAsia="ar-SA"/>
        </w:rPr>
        <w:t>Развитие речи как средства общения в контексте познания окружающего мира и личного опыта ребенка</w:t>
      </w:r>
      <w:r w:rsidRPr="004441D1">
        <w:rPr>
          <w:rFonts w:ascii="Times New Roman" w:eastAsia="Times New Roman" w:hAnsi="Times New Roman" w:cs="Times New Roman"/>
          <w:sz w:val="28"/>
          <w:szCs w:val="28"/>
          <w:lang w:eastAsia="ar-SA"/>
        </w:rPr>
        <w:t xml:space="preserve">. </w:t>
      </w:r>
    </w:p>
    <w:p w:rsidR="00FF7A01" w:rsidRPr="004441D1" w:rsidRDefault="00FF7A01" w:rsidP="00FF7A01">
      <w:pPr>
        <w:numPr>
          <w:ilvl w:val="0"/>
          <w:numId w:val="10"/>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Понимание слов, обозначающих объекты и явления природы, объекты рукотворного мира и деятельность человека. </w:t>
      </w:r>
    </w:p>
    <w:p w:rsidR="00FF7A01" w:rsidRPr="004441D1" w:rsidRDefault="00FF7A01" w:rsidP="00FF7A01">
      <w:pPr>
        <w:numPr>
          <w:ilvl w:val="0"/>
          <w:numId w:val="10"/>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самостоятельно использовать усвоенный лексико-грамматический материал в учебных и коммуникативных целях. </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i/>
          <w:sz w:val="28"/>
          <w:szCs w:val="28"/>
          <w:lang w:eastAsia="ar-SA"/>
        </w:rPr>
        <w:t>2) Овладение доступными средствами коммуникации и общения – вербальными и невербальными</w:t>
      </w:r>
      <w:r w:rsidRPr="004441D1">
        <w:rPr>
          <w:rFonts w:ascii="Times New Roman" w:eastAsia="Times New Roman" w:hAnsi="Times New Roman" w:cs="Times New Roman"/>
          <w:i/>
          <w:sz w:val="28"/>
          <w:szCs w:val="28"/>
          <w:vertAlign w:val="superscript"/>
          <w:lang w:eastAsia="ar-SA"/>
        </w:rPr>
        <w:footnoteReference w:id="1"/>
      </w:r>
      <w:r w:rsidRPr="004441D1">
        <w:rPr>
          <w:rFonts w:ascii="Times New Roman" w:eastAsia="Times New Roman" w:hAnsi="Times New Roman" w:cs="Times New Roman"/>
          <w:sz w:val="28"/>
          <w:szCs w:val="28"/>
          <w:lang w:eastAsia="ar-SA"/>
        </w:rPr>
        <w:t xml:space="preserve">. </w:t>
      </w:r>
    </w:p>
    <w:p w:rsidR="00FF7A01" w:rsidRPr="004441D1" w:rsidRDefault="00FF7A01" w:rsidP="00FF7A01">
      <w:pPr>
        <w:numPr>
          <w:ilvl w:val="0"/>
          <w:numId w:val="11"/>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Качество сформированности устной речи в соответствии с возрастными показаниями.</w:t>
      </w:r>
    </w:p>
    <w:p w:rsidR="00FF7A01" w:rsidRPr="004441D1" w:rsidRDefault="00FF7A01" w:rsidP="00FF7A01">
      <w:pPr>
        <w:numPr>
          <w:ilvl w:val="0"/>
          <w:numId w:val="11"/>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Понимание обращенной речи, понимание смысла рисунков, фотографий, пиктограмм, других графических знаков. </w:t>
      </w:r>
    </w:p>
    <w:p w:rsidR="00FF7A01" w:rsidRPr="004441D1" w:rsidRDefault="00FF7A01" w:rsidP="00FF7A01">
      <w:pPr>
        <w:numPr>
          <w:ilvl w:val="0"/>
          <w:numId w:val="11"/>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 xml:space="preserve">3) </w:t>
      </w:r>
      <w:r w:rsidRPr="004441D1">
        <w:rPr>
          <w:rFonts w:ascii="Times New Roman" w:eastAsia="Times New Roman" w:hAnsi="Times New Roman" w:cs="Times New Roman"/>
          <w:i/>
          <w:sz w:val="28"/>
          <w:szCs w:val="28"/>
          <w:lang w:eastAsia="ar-SA"/>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FF7A01" w:rsidRPr="004441D1" w:rsidRDefault="00FF7A01" w:rsidP="00FF7A01">
      <w:pPr>
        <w:numPr>
          <w:ilvl w:val="0"/>
          <w:numId w:val="12"/>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Мотивы коммуникации: познавательные интересы, общение и взаимодействие в разнообразных видах детской деятельности.</w:t>
      </w:r>
    </w:p>
    <w:p w:rsidR="00FF7A01" w:rsidRPr="004441D1" w:rsidRDefault="00FF7A01" w:rsidP="00FF7A01">
      <w:pPr>
        <w:numPr>
          <w:ilvl w:val="0"/>
          <w:numId w:val="12"/>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вступать в контакт, поддерживать и завершать его, используя невербальные и вербальные средства, соблюдение об</w:t>
      </w:r>
      <w:r w:rsidR="005A3359">
        <w:rPr>
          <w:rFonts w:ascii="Times New Roman" w:eastAsia="Times New Roman" w:hAnsi="Times New Roman" w:cs="Times New Roman"/>
          <w:sz w:val="28"/>
          <w:szCs w:val="28"/>
          <w:lang w:eastAsia="ar-SA"/>
        </w:rPr>
        <w:t>щепринятых правил коммуникации.</w:t>
      </w:r>
    </w:p>
    <w:p w:rsidR="00FF7A01" w:rsidRPr="004441D1" w:rsidRDefault="00FF7A01" w:rsidP="00FF7A01">
      <w:pPr>
        <w:numPr>
          <w:ilvl w:val="0"/>
          <w:numId w:val="12"/>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lastRenderedPageBreak/>
        <w:t xml:space="preserve">Умение использовать средства альтернативной коммуникации в процессе общения: </w:t>
      </w:r>
    </w:p>
    <w:p w:rsidR="00FF7A01" w:rsidRPr="004441D1" w:rsidRDefault="00FF7A01" w:rsidP="00FF7A01">
      <w:pPr>
        <w:numPr>
          <w:ilvl w:val="0"/>
          <w:numId w:val="13"/>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использование предметов, жестов, взгляда, шумовых, голосовых, речеподражательных реакций для выражения индивидуальных потребностей;</w:t>
      </w:r>
    </w:p>
    <w:p w:rsidR="00FF7A01" w:rsidRPr="004441D1" w:rsidRDefault="00FF7A01" w:rsidP="00FF7A01">
      <w:pPr>
        <w:numPr>
          <w:ilvl w:val="0"/>
          <w:numId w:val="13"/>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FF7A01" w:rsidRPr="004441D1" w:rsidRDefault="00FF7A01" w:rsidP="00FF7A01">
      <w:pPr>
        <w:numPr>
          <w:ilvl w:val="0"/>
          <w:numId w:val="13"/>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общение с помощью электронных средств коммуникации (коммуникатор, компьютерное устройство).</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 xml:space="preserve">4) </w:t>
      </w:r>
      <w:r w:rsidRPr="004441D1">
        <w:rPr>
          <w:rFonts w:ascii="Times New Roman" w:eastAsia="Times New Roman" w:hAnsi="Times New Roman" w:cs="Times New Roman"/>
          <w:i/>
          <w:sz w:val="28"/>
          <w:szCs w:val="28"/>
          <w:lang w:eastAsia="ar-SA"/>
        </w:rPr>
        <w:t>Глобальное чтение в доступных ребенку пределах, понимание смысла узнаваемого слова.</w:t>
      </w:r>
    </w:p>
    <w:p w:rsidR="00FF7A01" w:rsidRPr="004441D1" w:rsidRDefault="00FF7A01" w:rsidP="00FF7A01">
      <w:pPr>
        <w:numPr>
          <w:ilvl w:val="0"/>
          <w:numId w:val="14"/>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Узнавание и различение напечатанных слов, обознача</w:t>
      </w:r>
      <w:r w:rsidRPr="004441D1">
        <w:rPr>
          <w:rFonts w:ascii="Times New Roman" w:eastAsia="Times New Roman" w:hAnsi="Times New Roman" w:cs="Times New Roman"/>
          <w:sz w:val="28"/>
          <w:szCs w:val="28"/>
          <w:lang w:eastAsia="ar-SA"/>
        </w:rPr>
        <w:softHyphen/>
        <w:t xml:space="preserve">ющих имена людей, названия хорошо известных предметов и действий. </w:t>
      </w:r>
    </w:p>
    <w:p w:rsidR="00FF7A01" w:rsidRPr="004441D1" w:rsidRDefault="00FF7A01" w:rsidP="00FF7A01">
      <w:pPr>
        <w:numPr>
          <w:ilvl w:val="0"/>
          <w:numId w:val="14"/>
        </w:numPr>
        <w:suppressAutoHyphens/>
        <w:spacing w:after="0"/>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Использование карточек с напечатанными словами как средства коммуникации.</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5)</w:t>
      </w:r>
      <w:r w:rsidRPr="004441D1">
        <w:rPr>
          <w:rFonts w:ascii="Times New Roman" w:eastAsia="Times New Roman" w:hAnsi="Times New Roman" w:cs="Times New Roman"/>
          <w:i/>
          <w:sz w:val="28"/>
          <w:szCs w:val="28"/>
          <w:lang w:eastAsia="ar-SA"/>
        </w:rPr>
        <w:t xml:space="preserve"> Развитие предпосылок к осмысленному чтению и письму, обучение чтению и письму</w:t>
      </w:r>
      <w:r w:rsidRPr="004441D1">
        <w:rPr>
          <w:rFonts w:ascii="Times New Roman" w:eastAsia="Times New Roman" w:hAnsi="Times New Roman" w:cs="Times New Roman"/>
          <w:sz w:val="28"/>
          <w:szCs w:val="28"/>
          <w:lang w:eastAsia="ar-SA"/>
        </w:rPr>
        <w:t>.</w:t>
      </w:r>
    </w:p>
    <w:p w:rsidR="00FF7A01" w:rsidRPr="004441D1" w:rsidRDefault="00FF7A01" w:rsidP="00FF7A01">
      <w:pPr>
        <w:numPr>
          <w:ilvl w:val="0"/>
          <w:numId w:val="15"/>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Узнавание и различение образов графем (букв).</w:t>
      </w:r>
    </w:p>
    <w:p w:rsidR="00FF7A01" w:rsidRPr="004441D1" w:rsidRDefault="00FF7A01" w:rsidP="00FF7A01">
      <w:pPr>
        <w:numPr>
          <w:ilvl w:val="0"/>
          <w:numId w:val="15"/>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Копирование с образца отдельных букв, слогов, слов. </w:t>
      </w:r>
    </w:p>
    <w:p w:rsidR="00FF7A01" w:rsidRPr="004441D1" w:rsidRDefault="00FF7A01" w:rsidP="00FF7A01">
      <w:pPr>
        <w:numPr>
          <w:ilvl w:val="0"/>
          <w:numId w:val="41"/>
        </w:numPr>
        <w:suppressAutoHyphens/>
        <w:spacing w:after="0"/>
        <w:jc w:val="both"/>
        <w:rPr>
          <w:rFonts w:ascii="Times New Roman" w:eastAsia="Arial Unicode MS" w:hAnsi="Times New Roman" w:cs="Times New Roman"/>
          <w:kern w:val="1"/>
          <w:sz w:val="28"/>
          <w:szCs w:val="20"/>
          <w:lang w:eastAsia="ar-SA"/>
        </w:rPr>
      </w:pPr>
      <w:r w:rsidRPr="004441D1">
        <w:rPr>
          <w:rFonts w:ascii="Times New Roman" w:eastAsia="Arial Unicode MS" w:hAnsi="Times New Roman" w:cs="Times New Roman"/>
          <w:kern w:val="1"/>
          <w:sz w:val="28"/>
          <w:szCs w:val="20"/>
          <w:lang w:eastAsia="ar-SA"/>
        </w:rPr>
        <w:t>Начальные навыки чтения и письма.</w:t>
      </w:r>
    </w:p>
    <w:p w:rsidR="00FF7A01" w:rsidRPr="004441D1" w:rsidRDefault="00FF7A01" w:rsidP="00FF7A01">
      <w:pPr>
        <w:spacing w:after="0"/>
        <w:ind w:firstLine="708"/>
        <w:jc w:val="both"/>
        <w:rPr>
          <w:rFonts w:ascii="Times New Roman" w:eastAsia="Arial Unicode MS" w:hAnsi="Times New Roman" w:cs="Times New Roman"/>
          <w:kern w:val="1"/>
          <w:sz w:val="28"/>
          <w:szCs w:val="20"/>
          <w:lang w:eastAsia="ar-SA"/>
        </w:rPr>
      </w:pPr>
      <w:r w:rsidRPr="004441D1">
        <w:rPr>
          <w:rFonts w:ascii="Times New Roman" w:eastAsia="Arial Unicode MS" w:hAnsi="Times New Roman" w:cs="Times New Roman"/>
          <w:kern w:val="1"/>
          <w:sz w:val="28"/>
          <w:szCs w:val="20"/>
          <w:lang w:eastAsia="ar-SA"/>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2. Математика.</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2.1. Математические представления</w:t>
      </w:r>
    </w:p>
    <w:p w:rsidR="00FF7A01" w:rsidRPr="004441D1" w:rsidRDefault="00FF7A01" w:rsidP="00FF7A01">
      <w:p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ab/>
        <w:t xml:space="preserve">1) </w:t>
      </w:r>
      <w:r w:rsidRPr="004441D1">
        <w:rPr>
          <w:rFonts w:ascii="Times New Roman" w:eastAsia="Times New Roman" w:hAnsi="Times New Roman" w:cs="Times New Roman"/>
          <w:i/>
          <w:sz w:val="28"/>
          <w:szCs w:val="28"/>
          <w:lang w:eastAsia="ar-SA"/>
        </w:rPr>
        <w:t>Элементарные математические представления о форме, величине; количественные (дочисловые), пространственные, временные представления</w:t>
      </w:r>
    </w:p>
    <w:p w:rsidR="00FF7A01" w:rsidRPr="004441D1" w:rsidRDefault="00FF7A01" w:rsidP="00FF7A01">
      <w:pPr>
        <w:numPr>
          <w:ilvl w:val="0"/>
          <w:numId w:val="16"/>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различать и сравнивать предметы по форме, величине, удаленности. </w:t>
      </w:r>
    </w:p>
    <w:p w:rsidR="00FF7A01" w:rsidRPr="004441D1" w:rsidRDefault="00FF7A01" w:rsidP="00FF7A01">
      <w:pPr>
        <w:numPr>
          <w:ilvl w:val="0"/>
          <w:numId w:val="16"/>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ориентироваться в схеме тела, в пространстве, на плоскости. </w:t>
      </w:r>
    </w:p>
    <w:p w:rsidR="00FF7A01" w:rsidRPr="004441D1" w:rsidRDefault="00FF7A01" w:rsidP="00FF7A01">
      <w:pPr>
        <w:numPr>
          <w:ilvl w:val="0"/>
          <w:numId w:val="16"/>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различать, сравнивать и преобразовывать множества.</w:t>
      </w:r>
    </w:p>
    <w:p w:rsidR="00FF7A01" w:rsidRPr="004441D1" w:rsidRDefault="00FF7A01" w:rsidP="00FF7A01">
      <w:p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ab/>
        <w:t xml:space="preserve">2) </w:t>
      </w:r>
      <w:r w:rsidRPr="004441D1">
        <w:rPr>
          <w:rFonts w:ascii="Times New Roman" w:eastAsia="Times New Roman" w:hAnsi="Times New Roman" w:cs="Times New Roman"/>
          <w:i/>
          <w:sz w:val="28"/>
          <w:szCs w:val="28"/>
          <w:lang w:eastAsia="ar-SA"/>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FF7A01" w:rsidRPr="004441D1" w:rsidRDefault="00FF7A01" w:rsidP="00FF7A01">
      <w:pPr>
        <w:numPr>
          <w:ilvl w:val="0"/>
          <w:numId w:val="1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lastRenderedPageBreak/>
        <w:t xml:space="preserve">Умение соотносить число с соответствующим количеством предметов, обозначать его цифрой. </w:t>
      </w:r>
    </w:p>
    <w:p w:rsidR="00FF7A01" w:rsidRPr="004441D1" w:rsidRDefault="00FF7A01" w:rsidP="00FF7A01">
      <w:pPr>
        <w:numPr>
          <w:ilvl w:val="0"/>
          <w:numId w:val="1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пересчитывать предметы в доступных пределах. </w:t>
      </w:r>
    </w:p>
    <w:p w:rsidR="00FF7A01" w:rsidRPr="004441D1" w:rsidRDefault="00FF7A01" w:rsidP="00FF7A01">
      <w:pPr>
        <w:numPr>
          <w:ilvl w:val="0"/>
          <w:numId w:val="1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представлять множество двумя другими множествами в пределах 10-ти.</w:t>
      </w:r>
    </w:p>
    <w:p w:rsidR="00FF7A01" w:rsidRPr="004441D1" w:rsidRDefault="00FF7A01" w:rsidP="00FF7A01">
      <w:pPr>
        <w:numPr>
          <w:ilvl w:val="0"/>
          <w:numId w:val="1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обозначать арифметические действия знаками. </w:t>
      </w:r>
    </w:p>
    <w:p w:rsidR="00FF7A01" w:rsidRPr="004441D1" w:rsidRDefault="00FF7A01" w:rsidP="00FF7A01">
      <w:pPr>
        <w:numPr>
          <w:ilvl w:val="0"/>
          <w:numId w:val="1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решать задачи на увеличение и уменьшение на одну, несколько единиц.</w:t>
      </w:r>
    </w:p>
    <w:p w:rsidR="00FF7A01" w:rsidRPr="004441D1" w:rsidRDefault="00FF7A01" w:rsidP="00FF7A01">
      <w:pPr>
        <w:suppressAutoHyphens/>
        <w:spacing w:after="0"/>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ab/>
        <w:t xml:space="preserve">3) </w:t>
      </w:r>
      <w:r w:rsidRPr="004441D1">
        <w:rPr>
          <w:rFonts w:ascii="Times New Roman" w:eastAsia="Times New Roman" w:hAnsi="Times New Roman" w:cs="Times New Roman"/>
          <w:i/>
          <w:sz w:val="28"/>
          <w:szCs w:val="28"/>
          <w:lang w:eastAsia="ar-SA"/>
        </w:rPr>
        <w:t>Использование математических знаний при решении соответствующих возрасту житейских задач.</w:t>
      </w:r>
    </w:p>
    <w:p w:rsidR="00FF7A01" w:rsidRPr="004441D1" w:rsidRDefault="00FF7A01" w:rsidP="00FF7A01">
      <w:pPr>
        <w:numPr>
          <w:ilvl w:val="0"/>
          <w:numId w:val="18"/>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обращаться с деньгами, рассчитываться ими, пользоваться карманными деньгами и т.д. </w:t>
      </w:r>
    </w:p>
    <w:p w:rsidR="00FF7A01" w:rsidRPr="004441D1" w:rsidRDefault="00FF7A01" w:rsidP="00FF7A01">
      <w:pPr>
        <w:numPr>
          <w:ilvl w:val="0"/>
          <w:numId w:val="18"/>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определять длину, вес, объем, температуру, время, пользуясь мерками и измерительными приборами. </w:t>
      </w:r>
    </w:p>
    <w:p w:rsidR="00FF7A01" w:rsidRPr="004441D1" w:rsidRDefault="00FF7A01" w:rsidP="00FF7A01">
      <w:pPr>
        <w:numPr>
          <w:ilvl w:val="0"/>
          <w:numId w:val="18"/>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устанавливать взаимно-однозначные соответствия. </w:t>
      </w:r>
    </w:p>
    <w:p w:rsidR="00FF7A01" w:rsidRPr="004441D1" w:rsidRDefault="00FF7A01" w:rsidP="00FF7A01">
      <w:pPr>
        <w:numPr>
          <w:ilvl w:val="0"/>
          <w:numId w:val="18"/>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распознавать цифры, обозначающие номер дома, квартиры, автобуса, телефона и др. </w:t>
      </w:r>
    </w:p>
    <w:p w:rsidR="00FF7A01" w:rsidRPr="004441D1" w:rsidRDefault="00FF7A01" w:rsidP="00FF7A01">
      <w:pPr>
        <w:numPr>
          <w:ilvl w:val="0"/>
          <w:numId w:val="18"/>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3. Окружающий мир</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3.1. Окружающий природный мир</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 xml:space="preserve">1) </w:t>
      </w:r>
      <w:r w:rsidRPr="004441D1">
        <w:rPr>
          <w:rFonts w:ascii="Times New Roman" w:eastAsia="Times New Roman" w:hAnsi="Times New Roman" w:cs="Times New Roman"/>
          <w:i/>
          <w:sz w:val="28"/>
          <w:szCs w:val="28"/>
          <w:lang w:eastAsia="ar-SA"/>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FF7A01" w:rsidRPr="004441D1" w:rsidRDefault="00FF7A01" w:rsidP="00FF7A01">
      <w:pPr>
        <w:numPr>
          <w:ilvl w:val="0"/>
          <w:numId w:val="1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Интерес к объектам и явлениям неживой природы. </w:t>
      </w:r>
    </w:p>
    <w:p w:rsidR="00FF7A01" w:rsidRPr="004441D1" w:rsidRDefault="00FF7A01" w:rsidP="00FF7A01">
      <w:pPr>
        <w:numPr>
          <w:ilvl w:val="0"/>
          <w:numId w:val="1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FF7A01" w:rsidRPr="004441D1" w:rsidRDefault="00FF7A01" w:rsidP="00FF7A01">
      <w:pPr>
        <w:numPr>
          <w:ilvl w:val="0"/>
          <w:numId w:val="1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Представления о временах года, характерных признаках времен года, погодных изменениях, их влиянии на жизнь человека. </w:t>
      </w:r>
    </w:p>
    <w:p w:rsidR="00FF7A01" w:rsidRPr="004441D1" w:rsidRDefault="00FF7A01" w:rsidP="00FF7A01">
      <w:pPr>
        <w:numPr>
          <w:ilvl w:val="0"/>
          <w:numId w:val="1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учитывать изменения в окружающей среде для выполнения правил жизнедеятельности, охраны здоровья.</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2) </w:t>
      </w:r>
      <w:r w:rsidRPr="004441D1">
        <w:rPr>
          <w:rFonts w:ascii="Times New Roman" w:eastAsia="Times New Roman" w:hAnsi="Times New Roman" w:cs="Times New Roman"/>
          <w:i/>
          <w:sz w:val="28"/>
          <w:szCs w:val="28"/>
          <w:lang w:eastAsia="ar-SA"/>
        </w:rPr>
        <w:t>Представления о животном и растительном мире, их значении в жизни человека.</w:t>
      </w:r>
    </w:p>
    <w:p w:rsidR="00FF7A01" w:rsidRPr="004441D1" w:rsidRDefault="00FF7A01" w:rsidP="00FF7A01">
      <w:pPr>
        <w:numPr>
          <w:ilvl w:val="0"/>
          <w:numId w:val="20"/>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Интерес к объектам живой природы. </w:t>
      </w:r>
    </w:p>
    <w:p w:rsidR="00FF7A01" w:rsidRPr="004441D1" w:rsidRDefault="00FF7A01" w:rsidP="00FF7A01">
      <w:pPr>
        <w:numPr>
          <w:ilvl w:val="0"/>
          <w:numId w:val="20"/>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lastRenderedPageBreak/>
        <w:t>Представления о животном и растительном мире (растения, животные, их виды, понятия «полезные» - «вредные», «дикие» - «домашние» и др.).</w:t>
      </w:r>
    </w:p>
    <w:p w:rsidR="00FF7A01" w:rsidRPr="004441D1" w:rsidRDefault="00FF7A01" w:rsidP="00FF7A01">
      <w:pPr>
        <w:numPr>
          <w:ilvl w:val="0"/>
          <w:numId w:val="20"/>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Опыт заботливого и бережного отношения к растениям и животным, ухода за ними.</w:t>
      </w:r>
    </w:p>
    <w:p w:rsidR="00FF7A01" w:rsidRPr="004441D1" w:rsidRDefault="00FF7A01" w:rsidP="00FF7A01">
      <w:pPr>
        <w:numPr>
          <w:ilvl w:val="0"/>
          <w:numId w:val="20"/>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соблюдать правила безопасного поведения в природе (в лесу, у реки и др.). </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3) </w:t>
      </w:r>
      <w:r w:rsidRPr="004441D1">
        <w:rPr>
          <w:rFonts w:ascii="Times New Roman" w:eastAsia="Times New Roman" w:hAnsi="Times New Roman" w:cs="Times New Roman"/>
          <w:i/>
          <w:sz w:val="28"/>
          <w:szCs w:val="28"/>
          <w:lang w:eastAsia="ar-SA"/>
        </w:rPr>
        <w:t>Элементарные представления о течении времени.</w:t>
      </w:r>
    </w:p>
    <w:p w:rsidR="00FF7A01" w:rsidRPr="004441D1" w:rsidRDefault="00FF7A01" w:rsidP="00FF7A01">
      <w:pPr>
        <w:numPr>
          <w:ilvl w:val="0"/>
          <w:numId w:val="21"/>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различать части суток, дни недели, месяцы, их соотнесение с временем года. </w:t>
      </w:r>
    </w:p>
    <w:p w:rsidR="00FF7A01" w:rsidRPr="004441D1" w:rsidRDefault="00FF7A01" w:rsidP="00FF7A01">
      <w:pPr>
        <w:numPr>
          <w:ilvl w:val="0"/>
          <w:numId w:val="21"/>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Представления о течении времени: смена событий дня, смена частей суток, дней недели, месяцев в году и др.</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3.2. Человек</w:t>
      </w:r>
    </w:p>
    <w:p w:rsidR="00FF7A01" w:rsidRPr="004441D1" w:rsidRDefault="00FF7A01" w:rsidP="00FF7A01">
      <w:p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ab/>
        <w:t xml:space="preserve">1) </w:t>
      </w:r>
      <w:r w:rsidRPr="004441D1">
        <w:rPr>
          <w:rFonts w:ascii="Times New Roman" w:eastAsia="Times New Roman" w:hAnsi="Times New Roman" w:cs="Times New Roman"/>
          <w:i/>
          <w:sz w:val="28"/>
          <w:szCs w:val="28"/>
          <w:lang w:eastAsia="ar-SA"/>
        </w:rPr>
        <w:t>Представление о себекак «Я»,осознание общности и различий «Я» от других.</w:t>
      </w:r>
    </w:p>
    <w:p w:rsidR="00FF7A01" w:rsidRPr="004441D1" w:rsidRDefault="00FF7A01" w:rsidP="00FF7A01">
      <w:pPr>
        <w:numPr>
          <w:ilvl w:val="0"/>
          <w:numId w:val="38"/>
        </w:numPr>
        <w:suppressAutoHyphens/>
        <w:spacing w:after="0"/>
        <w:jc w:val="both"/>
        <w:rPr>
          <w:rFonts w:ascii="Times New Roman" w:eastAsia="Times New Roman" w:hAnsi="Times New Roman" w:cs="Times New Roman"/>
          <w:bCs/>
          <w:sz w:val="28"/>
          <w:szCs w:val="28"/>
          <w:lang w:eastAsia="ar-SA"/>
        </w:rPr>
      </w:pPr>
      <w:r w:rsidRPr="004441D1">
        <w:rPr>
          <w:rFonts w:ascii="Times New Roman" w:eastAsia="Times New Roman" w:hAnsi="Times New Roman" w:cs="Times New Roman"/>
          <w:bCs/>
          <w:sz w:val="28"/>
          <w:szCs w:val="28"/>
          <w:lang w:eastAsia="ar-SA"/>
        </w:rPr>
        <w:t>Соотнесение себя со своим именем, своим изображением на фотографии, отражением в зеркале.</w:t>
      </w:r>
    </w:p>
    <w:p w:rsidR="00FF7A01" w:rsidRPr="004441D1" w:rsidRDefault="00FF7A01" w:rsidP="00FF7A01">
      <w:pPr>
        <w:numPr>
          <w:ilvl w:val="0"/>
          <w:numId w:val="38"/>
        </w:numPr>
        <w:suppressAutoHyphens/>
        <w:spacing w:after="0"/>
        <w:jc w:val="both"/>
        <w:rPr>
          <w:rFonts w:ascii="Times New Roman" w:eastAsia="Times New Roman" w:hAnsi="Times New Roman" w:cs="Times New Roman"/>
          <w:bCs/>
          <w:sz w:val="28"/>
          <w:szCs w:val="28"/>
          <w:lang w:eastAsia="ar-SA"/>
        </w:rPr>
      </w:pPr>
      <w:r w:rsidRPr="004441D1">
        <w:rPr>
          <w:rFonts w:ascii="Times New Roman" w:eastAsia="Times New Roman" w:hAnsi="Times New Roman" w:cs="Times New Roman"/>
          <w:sz w:val="28"/>
          <w:szCs w:val="28"/>
          <w:lang w:eastAsia="ar-SA"/>
        </w:rPr>
        <w:t>Представление о собственном</w:t>
      </w:r>
      <w:r w:rsidRPr="004441D1">
        <w:rPr>
          <w:rFonts w:ascii="Times New Roman" w:eastAsia="Times New Roman" w:hAnsi="Times New Roman" w:cs="Times New Roman"/>
          <w:bCs/>
          <w:sz w:val="28"/>
          <w:szCs w:val="28"/>
          <w:lang w:eastAsia="ar-SA"/>
        </w:rPr>
        <w:t xml:space="preserve"> теле</w:t>
      </w:r>
      <w:r w:rsidRPr="004441D1">
        <w:rPr>
          <w:rFonts w:ascii="Times New Roman" w:eastAsia="Times New Roman" w:hAnsi="Times New Roman" w:cs="Times New Roman"/>
          <w:sz w:val="28"/>
          <w:szCs w:val="28"/>
          <w:lang w:eastAsia="ar-SA"/>
        </w:rPr>
        <w:t>.</w:t>
      </w:r>
    </w:p>
    <w:p w:rsidR="00FF7A01" w:rsidRPr="004441D1" w:rsidRDefault="00FF7A01" w:rsidP="00FF7A01">
      <w:pPr>
        <w:numPr>
          <w:ilvl w:val="0"/>
          <w:numId w:val="38"/>
        </w:numPr>
        <w:suppressAutoHyphens/>
        <w:spacing w:after="0"/>
        <w:jc w:val="both"/>
        <w:rPr>
          <w:rFonts w:ascii="Times New Roman" w:eastAsia="Times New Roman" w:hAnsi="Times New Roman" w:cs="Times New Roman"/>
          <w:bCs/>
          <w:sz w:val="28"/>
          <w:szCs w:val="28"/>
          <w:lang w:eastAsia="ar-SA"/>
        </w:rPr>
      </w:pPr>
      <w:r w:rsidRPr="004441D1">
        <w:rPr>
          <w:rFonts w:ascii="Times New Roman" w:eastAsia="Times New Roman" w:hAnsi="Times New Roman" w:cs="Times New Roman"/>
          <w:bCs/>
          <w:sz w:val="28"/>
          <w:szCs w:val="28"/>
          <w:lang w:eastAsia="ar-SA"/>
        </w:rPr>
        <w:t>Отнесение себя к определенному полу.</w:t>
      </w:r>
    </w:p>
    <w:p w:rsidR="00FF7A01" w:rsidRPr="004441D1" w:rsidRDefault="00FF7A01" w:rsidP="00FF7A01">
      <w:pPr>
        <w:numPr>
          <w:ilvl w:val="0"/>
          <w:numId w:val="38"/>
        </w:numPr>
        <w:suppressAutoHyphens/>
        <w:spacing w:after="0"/>
        <w:jc w:val="both"/>
        <w:rPr>
          <w:rFonts w:ascii="Times New Roman" w:eastAsia="Times New Roman" w:hAnsi="Times New Roman" w:cs="Times New Roman"/>
          <w:bCs/>
          <w:sz w:val="28"/>
          <w:szCs w:val="28"/>
          <w:lang w:eastAsia="ar-SA"/>
        </w:rPr>
      </w:pPr>
      <w:r w:rsidRPr="004441D1">
        <w:rPr>
          <w:rFonts w:ascii="Times New Roman" w:eastAsia="Times New Roman" w:hAnsi="Times New Roman" w:cs="Times New Roman"/>
          <w:bCs/>
          <w:sz w:val="28"/>
          <w:szCs w:val="28"/>
          <w:lang w:eastAsia="ar-SA"/>
        </w:rPr>
        <w:t xml:space="preserve">Умение определять «моё» и «не моё», осознавать и выражать свои интересы, желания. </w:t>
      </w:r>
    </w:p>
    <w:p w:rsidR="00FF7A01" w:rsidRPr="004441D1" w:rsidRDefault="00FF7A01" w:rsidP="00FF7A01">
      <w:pPr>
        <w:numPr>
          <w:ilvl w:val="0"/>
          <w:numId w:val="38"/>
        </w:numPr>
        <w:suppressAutoHyphens/>
        <w:spacing w:after="0"/>
        <w:jc w:val="both"/>
        <w:rPr>
          <w:rFonts w:ascii="Times New Roman" w:eastAsia="Times New Roman" w:hAnsi="Times New Roman" w:cs="Times New Roman"/>
          <w:bCs/>
          <w:sz w:val="28"/>
          <w:szCs w:val="28"/>
          <w:lang w:eastAsia="ar-SA"/>
        </w:rPr>
      </w:pPr>
      <w:r w:rsidRPr="004441D1">
        <w:rPr>
          <w:rFonts w:ascii="Times New Roman" w:eastAsia="Times New Roman" w:hAnsi="Times New Roman" w:cs="Times New Roman"/>
          <w:bCs/>
          <w:sz w:val="28"/>
          <w:szCs w:val="28"/>
          <w:lang w:eastAsia="ar-SA"/>
        </w:rPr>
        <w:t xml:space="preserve">Умение сообщать общие сведения о себе: имя, фамилия, возраст, пол, место жительства, интересы. </w:t>
      </w:r>
    </w:p>
    <w:p w:rsidR="00FF7A01" w:rsidRPr="004441D1" w:rsidRDefault="00FF7A01" w:rsidP="00FF7A01">
      <w:pPr>
        <w:numPr>
          <w:ilvl w:val="0"/>
          <w:numId w:val="38"/>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Представления о возрастных изменениях человека, адекватное отношение к своим возрастным изменениям.</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2) </w:t>
      </w:r>
      <w:r w:rsidRPr="004441D1">
        <w:rPr>
          <w:rFonts w:ascii="Times New Roman" w:eastAsia="Times New Roman" w:hAnsi="Times New Roman" w:cs="Times New Roman"/>
          <w:i/>
          <w:sz w:val="28"/>
          <w:szCs w:val="28"/>
          <w:lang w:eastAsia="ar-SA"/>
        </w:rPr>
        <w:t>Умение решать каждодневные жизненные задачи, связанные с удовлетворением первоочередных потребностей</w:t>
      </w:r>
      <w:r w:rsidRPr="004441D1">
        <w:rPr>
          <w:rFonts w:ascii="Times New Roman" w:eastAsia="Times New Roman" w:hAnsi="Times New Roman" w:cs="Times New Roman"/>
          <w:sz w:val="28"/>
          <w:szCs w:val="28"/>
          <w:lang w:eastAsia="ar-SA"/>
        </w:rPr>
        <w:t>.</w:t>
      </w:r>
    </w:p>
    <w:p w:rsidR="00FF7A01" w:rsidRPr="004441D1" w:rsidRDefault="00FF7A01" w:rsidP="00FF7A01">
      <w:pPr>
        <w:numPr>
          <w:ilvl w:val="0"/>
          <w:numId w:val="3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обслуживать себя: принимать пищу и пить, ходить в туалет, выполнять гигиенические процедуры, одеваться и раздеваться и др. </w:t>
      </w:r>
    </w:p>
    <w:p w:rsidR="00FF7A01" w:rsidRPr="004441D1" w:rsidRDefault="00FF7A01" w:rsidP="00FF7A01">
      <w:pPr>
        <w:numPr>
          <w:ilvl w:val="0"/>
          <w:numId w:val="3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сообщать о своих потребностях и желаниях. </w:t>
      </w:r>
    </w:p>
    <w:p w:rsidR="00FF7A01" w:rsidRPr="004441D1" w:rsidRDefault="00FF7A01" w:rsidP="00FF7A01">
      <w:pPr>
        <w:suppressAutoHyphens/>
        <w:spacing w:after="0"/>
        <w:ind w:left="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i/>
          <w:sz w:val="28"/>
          <w:szCs w:val="28"/>
          <w:lang w:eastAsia="ar-SA"/>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441D1">
        <w:rPr>
          <w:rFonts w:ascii="Times New Roman" w:eastAsia="Times New Roman" w:hAnsi="Times New Roman" w:cs="Times New Roman"/>
          <w:sz w:val="28"/>
          <w:szCs w:val="28"/>
          <w:lang w:eastAsia="ar-SA"/>
        </w:rPr>
        <w:t xml:space="preserve">. </w:t>
      </w:r>
    </w:p>
    <w:p w:rsidR="00FF7A01" w:rsidRPr="004441D1" w:rsidRDefault="00FF7A01" w:rsidP="00FF7A01">
      <w:pPr>
        <w:numPr>
          <w:ilvl w:val="0"/>
          <w:numId w:val="40"/>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определять свое самочувствие (как хорошее или плохое), показывать или сообщать о болезненных ощущениях взрослому.</w:t>
      </w:r>
    </w:p>
    <w:p w:rsidR="00FF7A01" w:rsidRPr="004441D1" w:rsidRDefault="00FF7A01" w:rsidP="00FF7A01">
      <w:pPr>
        <w:numPr>
          <w:ilvl w:val="0"/>
          <w:numId w:val="3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FF7A01" w:rsidRPr="004441D1" w:rsidRDefault="00FF7A01" w:rsidP="00FF7A01">
      <w:pPr>
        <w:numPr>
          <w:ilvl w:val="0"/>
          <w:numId w:val="3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lastRenderedPageBreak/>
        <w:t xml:space="preserve">Умение следить за своим внешним видом. </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4)</w:t>
      </w:r>
      <w:r w:rsidRPr="004441D1">
        <w:rPr>
          <w:rFonts w:ascii="Times New Roman" w:eastAsia="Times New Roman" w:hAnsi="Times New Roman" w:cs="Times New Roman"/>
          <w:i/>
          <w:sz w:val="28"/>
          <w:szCs w:val="28"/>
          <w:lang w:eastAsia="ar-SA"/>
        </w:rPr>
        <w:t xml:space="preserve"> Представления о своей семье, взаимоотношениях в семье.</w:t>
      </w:r>
    </w:p>
    <w:p w:rsidR="00FF7A01" w:rsidRPr="004441D1" w:rsidRDefault="00FF7A01" w:rsidP="00FF7A01">
      <w:pPr>
        <w:numPr>
          <w:ilvl w:val="0"/>
          <w:numId w:val="3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3.3. Домоводство.</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 xml:space="preserve">1) </w:t>
      </w:r>
      <w:r w:rsidRPr="004441D1">
        <w:rPr>
          <w:rFonts w:ascii="Times New Roman" w:eastAsia="Times New Roman" w:hAnsi="Times New Roman" w:cs="Times New Roman"/>
          <w:i/>
          <w:sz w:val="28"/>
          <w:szCs w:val="28"/>
          <w:lang w:eastAsia="ar-SA"/>
        </w:rPr>
        <w:t>Овладение умением выполнять доступные бытовые поручения (обязанности), связанные с выполнением повседневных дел дома.</w:t>
      </w:r>
    </w:p>
    <w:p w:rsidR="00FF7A01" w:rsidRPr="004441D1" w:rsidRDefault="00FF7A01" w:rsidP="00FF7A01">
      <w:pPr>
        <w:numPr>
          <w:ilvl w:val="0"/>
          <w:numId w:val="42"/>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выполнять доступные бытовые виды работ: приготовление пищи, уборка, стирка, глажение, чистка одежды, обуви, сервировка стола, др.</w:t>
      </w:r>
    </w:p>
    <w:p w:rsidR="00FF7A01" w:rsidRPr="004441D1" w:rsidRDefault="00FF7A01" w:rsidP="00FF7A01">
      <w:pPr>
        <w:numPr>
          <w:ilvl w:val="0"/>
          <w:numId w:val="22"/>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соблюдать технологические процессы в хозяйственно-бытовой деятельности: стирка, уборка, работа на кухне, др.</w:t>
      </w:r>
    </w:p>
    <w:p w:rsidR="00FF7A01" w:rsidRPr="004441D1" w:rsidRDefault="00FF7A01" w:rsidP="00FF7A01">
      <w:pPr>
        <w:numPr>
          <w:ilvl w:val="0"/>
          <w:numId w:val="22"/>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FF7A01" w:rsidRPr="004441D1" w:rsidRDefault="00FF7A01" w:rsidP="00FF7A01">
      <w:pPr>
        <w:numPr>
          <w:ilvl w:val="0"/>
          <w:numId w:val="22"/>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использовать в домашнем хозяйстве бытовую технику, химические средства, инструменты, соблюдая правила безопасности.</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3.4.  Окружающий социальный мир</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 xml:space="preserve">1) </w:t>
      </w:r>
      <w:r w:rsidRPr="004441D1">
        <w:rPr>
          <w:rFonts w:ascii="Times New Roman" w:eastAsia="Times New Roman" w:hAnsi="Times New Roman" w:cs="Times New Roman"/>
          <w:i/>
          <w:sz w:val="28"/>
          <w:szCs w:val="28"/>
          <w:lang w:eastAsia="ar-SA"/>
        </w:rPr>
        <w:t>Представления о мире, созданном руками человека</w:t>
      </w:r>
    </w:p>
    <w:p w:rsidR="00FF7A01" w:rsidRPr="004441D1" w:rsidRDefault="00FF7A01" w:rsidP="00FF7A01">
      <w:pPr>
        <w:numPr>
          <w:ilvl w:val="0"/>
          <w:numId w:val="23"/>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Интерес к объектам, созданным человеком. </w:t>
      </w:r>
    </w:p>
    <w:p w:rsidR="00FF7A01" w:rsidRPr="004441D1" w:rsidRDefault="00FF7A01" w:rsidP="00FF7A01">
      <w:pPr>
        <w:numPr>
          <w:ilvl w:val="0"/>
          <w:numId w:val="23"/>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FF7A01" w:rsidRPr="004441D1" w:rsidRDefault="00FF7A01" w:rsidP="00FF7A01">
      <w:pPr>
        <w:numPr>
          <w:ilvl w:val="0"/>
          <w:numId w:val="23"/>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4441D1">
        <w:rPr>
          <w:rFonts w:ascii="Times New Roman" w:eastAsia="Times New Roman" w:hAnsi="Times New Roman" w:cs="Times New Roman"/>
          <w:sz w:val="28"/>
          <w:szCs w:val="28"/>
          <w:lang w:eastAsia="ar-SA"/>
        </w:rPr>
        <w:t>.</w:t>
      </w:r>
    </w:p>
    <w:p w:rsidR="00FF7A01" w:rsidRPr="004441D1" w:rsidRDefault="00FF7A01" w:rsidP="00FF7A01">
      <w:pPr>
        <w:numPr>
          <w:ilvl w:val="0"/>
          <w:numId w:val="24"/>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FF7A01" w:rsidRPr="004441D1" w:rsidRDefault="00FF7A01" w:rsidP="00FF7A01">
      <w:pPr>
        <w:numPr>
          <w:ilvl w:val="0"/>
          <w:numId w:val="24"/>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F7A01" w:rsidRPr="004441D1" w:rsidRDefault="00FF7A01" w:rsidP="00FF7A01">
      <w:pPr>
        <w:numPr>
          <w:ilvl w:val="0"/>
          <w:numId w:val="24"/>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FF7A01" w:rsidRPr="004441D1" w:rsidRDefault="00FF7A01" w:rsidP="00FF7A01">
      <w:pPr>
        <w:numPr>
          <w:ilvl w:val="0"/>
          <w:numId w:val="24"/>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соблюдать правила поведения на уроках и во внеурочной деятельности, взаимодействовать со взрослыми и сверстниками, выбирая </w:t>
      </w:r>
      <w:r w:rsidRPr="004441D1">
        <w:rPr>
          <w:rFonts w:ascii="Times New Roman" w:eastAsia="Times New Roman" w:hAnsi="Times New Roman" w:cs="Times New Roman"/>
          <w:sz w:val="28"/>
          <w:szCs w:val="28"/>
          <w:lang w:eastAsia="ar-SA"/>
        </w:rPr>
        <w:lastRenderedPageBreak/>
        <w:t>адекватную дистанцию и формы контакта, соответствующие возрасту и полу ребенка.</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i/>
          <w:sz w:val="28"/>
          <w:szCs w:val="28"/>
          <w:lang w:eastAsia="ar-SA"/>
        </w:rPr>
        <w:t>3) Развитие межличностных и групповых отношений.</w:t>
      </w:r>
    </w:p>
    <w:p w:rsidR="00FF7A01" w:rsidRPr="004441D1" w:rsidRDefault="00FF7A01" w:rsidP="00FF7A01">
      <w:pPr>
        <w:numPr>
          <w:ilvl w:val="0"/>
          <w:numId w:val="25"/>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Представления о дружбе, товарищах, сверстниках.</w:t>
      </w:r>
    </w:p>
    <w:p w:rsidR="00FF7A01" w:rsidRPr="004441D1" w:rsidRDefault="00FF7A01" w:rsidP="00FF7A01">
      <w:pPr>
        <w:numPr>
          <w:ilvl w:val="0"/>
          <w:numId w:val="25"/>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находить друзей на основе личных симпатий.</w:t>
      </w:r>
    </w:p>
    <w:p w:rsidR="00FF7A01" w:rsidRPr="004441D1" w:rsidRDefault="00FF7A01" w:rsidP="00FF7A01">
      <w:pPr>
        <w:numPr>
          <w:ilvl w:val="0"/>
          <w:numId w:val="25"/>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FF7A01" w:rsidRPr="004441D1" w:rsidRDefault="00FF7A01" w:rsidP="00FF7A01">
      <w:pPr>
        <w:numPr>
          <w:ilvl w:val="0"/>
          <w:numId w:val="25"/>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FF7A01" w:rsidRPr="004441D1" w:rsidRDefault="00FF7A01" w:rsidP="00FF7A01">
      <w:pPr>
        <w:numPr>
          <w:ilvl w:val="0"/>
          <w:numId w:val="25"/>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организовывать свободное время с учетом своих и совместных интересов.</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 xml:space="preserve">4) </w:t>
      </w:r>
      <w:r w:rsidRPr="004441D1">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FF7A01" w:rsidRPr="004441D1" w:rsidRDefault="00FF7A01" w:rsidP="00FF7A01">
      <w:pPr>
        <w:numPr>
          <w:ilvl w:val="0"/>
          <w:numId w:val="26"/>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FF7A01" w:rsidRPr="004441D1" w:rsidRDefault="00FF7A01" w:rsidP="00FF7A01">
      <w:pPr>
        <w:numPr>
          <w:ilvl w:val="0"/>
          <w:numId w:val="26"/>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FF7A01" w:rsidRPr="004441D1" w:rsidRDefault="00FF7A01" w:rsidP="00FF7A01">
      <w:pPr>
        <w:numPr>
          <w:ilvl w:val="0"/>
          <w:numId w:val="26"/>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 xml:space="preserve">5) </w:t>
      </w:r>
      <w:r w:rsidRPr="004441D1">
        <w:rPr>
          <w:rFonts w:ascii="Times New Roman" w:eastAsia="Times New Roman" w:hAnsi="Times New Roman" w:cs="Times New Roman"/>
          <w:i/>
          <w:sz w:val="28"/>
          <w:szCs w:val="28"/>
          <w:lang w:eastAsia="ar-SA"/>
        </w:rPr>
        <w:t>Представления об обязанностях и правах ребенка.</w:t>
      </w:r>
    </w:p>
    <w:p w:rsidR="00FF7A01" w:rsidRPr="004441D1" w:rsidRDefault="00FF7A01" w:rsidP="00FF7A01">
      <w:pPr>
        <w:numPr>
          <w:ilvl w:val="0"/>
          <w:numId w:val="2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FF7A01" w:rsidRPr="004441D1" w:rsidRDefault="00FF7A01" w:rsidP="00FF7A01">
      <w:pPr>
        <w:numPr>
          <w:ilvl w:val="0"/>
          <w:numId w:val="2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6) </w:t>
      </w:r>
      <w:r w:rsidRPr="004441D1">
        <w:rPr>
          <w:rFonts w:ascii="Times New Roman" w:eastAsia="Times New Roman" w:hAnsi="Times New Roman" w:cs="Times New Roman"/>
          <w:i/>
          <w:sz w:val="28"/>
          <w:szCs w:val="28"/>
          <w:lang w:eastAsia="ar-SA"/>
        </w:rPr>
        <w:t>Представление о стране проживания Россия</w:t>
      </w:r>
      <w:r w:rsidRPr="004441D1">
        <w:rPr>
          <w:rFonts w:ascii="Times New Roman" w:eastAsia="Times New Roman" w:hAnsi="Times New Roman" w:cs="Times New Roman"/>
          <w:sz w:val="28"/>
          <w:szCs w:val="28"/>
          <w:lang w:eastAsia="ar-SA"/>
        </w:rPr>
        <w:t xml:space="preserve">. </w:t>
      </w:r>
    </w:p>
    <w:p w:rsidR="00FF7A01" w:rsidRPr="004441D1" w:rsidRDefault="00FF7A01" w:rsidP="00FF7A01">
      <w:pPr>
        <w:numPr>
          <w:ilvl w:val="0"/>
          <w:numId w:val="28"/>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FF7A01" w:rsidRPr="004441D1" w:rsidRDefault="00FF7A01" w:rsidP="00FF7A01">
      <w:pPr>
        <w:numPr>
          <w:ilvl w:val="0"/>
          <w:numId w:val="28"/>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Представление о государственно символике (флаг, герб, гимн).</w:t>
      </w:r>
    </w:p>
    <w:p w:rsidR="00FF7A01" w:rsidRPr="004441D1" w:rsidRDefault="00FF7A01" w:rsidP="00FF7A01">
      <w:pPr>
        <w:numPr>
          <w:ilvl w:val="0"/>
          <w:numId w:val="28"/>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4. Искусство</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4.1. Музыка и движение.</w:t>
      </w:r>
    </w:p>
    <w:p w:rsidR="00FF7A01" w:rsidRPr="004441D1" w:rsidRDefault="00FF7A01" w:rsidP="00FF7A01">
      <w:p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ab/>
        <w:t xml:space="preserve">1) </w:t>
      </w:r>
      <w:r w:rsidRPr="004441D1">
        <w:rPr>
          <w:rFonts w:ascii="Times New Roman" w:eastAsia="Times New Roman" w:hAnsi="Times New Roman" w:cs="Times New Roman"/>
          <w:i/>
          <w:sz w:val="28"/>
          <w:szCs w:val="28"/>
          <w:lang w:eastAsia="ar-SA"/>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FF7A01" w:rsidRPr="004441D1" w:rsidRDefault="00FF7A01" w:rsidP="00FF7A01">
      <w:pPr>
        <w:numPr>
          <w:ilvl w:val="0"/>
          <w:numId w:val="2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lastRenderedPageBreak/>
        <w:t xml:space="preserve">Интерес к различным видам музыкальной деятельности (слушание, пение, движение под музыку, игра на музыкальных инструментах). </w:t>
      </w:r>
    </w:p>
    <w:p w:rsidR="00FF7A01" w:rsidRPr="004441D1" w:rsidRDefault="00FF7A01" w:rsidP="00FF7A01">
      <w:pPr>
        <w:numPr>
          <w:ilvl w:val="0"/>
          <w:numId w:val="2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слушать музыку и выполнять простейшие танцевальные движения.</w:t>
      </w:r>
    </w:p>
    <w:p w:rsidR="00FF7A01" w:rsidRPr="004441D1" w:rsidRDefault="00FF7A01" w:rsidP="00FF7A01">
      <w:pPr>
        <w:numPr>
          <w:ilvl w:val="0"/>
          <w:numId w:val="2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Освоение приемов игры на музыкальных инструментах, сопровождение мелодии игрой на музыкальных инструментах. </w:t>
      </w:r>
    </w:p>
    <w:p w:rsidR="00FF7A01" w:rsidRPr="004441D1" w:rsidRDefault="00FF7A01" w:rsidP="00FF7A01">
      <w:pPr>
        <w:numPr>
          <w:ilvl w:val="0"/>
          <w:numId w:val="29"/>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узнавать знакомые песни, подпевать их, петь в хоре.</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2</w:t>
      </w:r>
      <w:r w:rsidRPr="004441D1">
        <w:rPr>
          <w:rFonts w:ascii="Times New Roman" w:eastAsia="Times New Roman" w:hAnsi="Times New Roman" w:cs="Times New Roman"/>
          <w:i/>
          <w:sz w:val="28"/>
          <w:szCs w:val="28"/>
          <w:lang w:eastAsia="ar-SA"/>
        </w:rPr>
        <w:t>) Готовность к участию в совместных музыкальных мероприятиях.</w:t>
      </w:r>
    </w:p>
    <w:p w:rsidR="00FF7A01" w:rsidRPr="004441D1" w:rsidRDefault="00FF7A01" w:rsidP="00FF7A01">
      <w:pPr>
        <w:numPr>
          <w:ilvl w:val="0"/>
          <w:numId w:val="30"/>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проявлять адекватные эмоциональные реакции от совместной и самостоятельной музыкальной деятельности.</w:t>
      </w:r>
    </w:p>
    <w:p w:rsidR="00FF7A01" w:rsidRPr="004441D1" w:rsidRDefault="00FF7A01" w:rsidP="00FF7A01">
      <w:pPr>
        <w:numPr>
          <w:ilvl w:val="0"/>
          <w:numId w:val="30"/>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Стремление к совместной и самостоятельной музыкальной деятельности;</w:t>
      </w:r>
    </w:p>
    <w:p w:rsidR="00FF7A01" w:rsidRPr="004441D1" w:rsidRDefault="00FF7A01" w:rsidP="00FF7A01">
      <w:pPr>
        <w:numPr>
          <w:ilvl w:val="0"/>
          <w:numId w:val="30"/>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использовать полученные навыки для участия в представлениях, концертах, спектаклях, др. </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 xml:space="preserve">4.2. Изобразительная деятельность </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(рисование, лепка, аппликация)</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 xml:space="preserve">1) </w:t>
      </w:r>
      <w:r w:rsidRPr="004441D1">
        <w:rPr>
          <w:rFonts w:ascii="Times New Roman" w:eastAsia="Times New Roman" w:hAnsi="Times New Roman" w:cs="Times New Roman"/>
          <w:i/>
          <w:sz w:val="28"/>
          <w:szCs w:val="28"/>
          <w:lang w:eastAsia="ar-SA"/>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FF7A01" w:rsidRPr="004441D1" w:rsidRDefault="00FF7A01" w:rsidP="00FF7A01">
      <w:pPr>
        <w:numPr>
          <w:ilvl w:val="0"/>
          <w:numId w:val="31"/>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Интерес к доступным видам изобразительной деятельности. </w:t>
      </w:r>
    </w:p>
    <w:p w:rsidR="00FF7A01" w:rsidRPr="004441D1" w:rsidRDefault="00FF7A01" w:rsidP="00FF7A01">
      <w:pPr>
        <w:numPr>
          <w:ilvl w:val="0"/>
          <w:numId w:val="31"/>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использовать инструменты и материалы в процессе доступной изобразительной деятельности (лепка, рисование, аппликация). </w:t>
      </w:r>
    </w:p>
    <w:p w:rsidR="00FF7A01" w:rsidRPr="004441D1" w:rsidRDefault="00FF7A01" w:rsidP="00FF7A01">
      <w:pPr>
        <w:numPr>
          <w:ilvl w:val="0"/>
          <w:numId w:val="31"/>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использовать различные изобразительные технологии в процессе рисования, лепки, аппликации. </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2) </w:t>
      </w:r>
      <w:r w:rsidRPr="004441D1">
        <w:rPr>
          <w:rFonts w:ascii="Times New Roman" w:eastAsia="Times New Roman" w:hAnsi="Times New Roman" w:cs="Times New Roman"/>
          <w:i/>
          <w:sz w:val="28"/>
          <w:szCs w:val="28"/>
          <w:lang w:eastAsia="ar-SA"/>
        </w:rPr>
        <w:t>Способность к самостоятельной изобразительной деятельности.</w:t>
      </w:r>
    </w:p>
    <w:p w:rsidR="00FF7A01" w:rsidRPr="004441D1" w:rsidRDefault="00FF7A01" w:rsidP="00FF7A01">
      <w:pPr>
        <w:numPr>
          <w:ilvl w:val="0"/>
          <w:numId w:val="32"/>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Положительные эмоциональные реакции (удовольствие, радость) в процессе изобразительной деятельности. </w:t>
      </w:r>
    </w:p>
    <w:p w:rsidR="00FF7A01" w:rsidRPr="004441D1" w:rsidRDefault="00FF7A01" w:rsidP="00FF7A01">
      <w:pPr>
        <w:numPr>
          <w:ilvl w:val="0"/>
          <w:numId w:val="32"/>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Стремление к собственной творческой деятельности и умение демонстрировать результаты работы. </w:t>
      </w:r>
    </w:p>
    <w:p w:rsidR="00FF7A01" w:rsidRPr="004441D1" w:rsidRDefault="00FF7A01" w:rsidP="00FF7A01">
      <w:pPr>
        <w:numPr>
          <w:ilvl w:val="0"/>
          <w:numId w:val="32"/>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выражать свое отношение к результатам собственной и чужой творческой деятельности.</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3) </w:t>
      </w:r>
      <w:r w:rsidRPr="004441D1">
        <w:rPr>
          <w:rFonts w:ascii="Times New Roman" w:eastAsia="Times New Roman" w:hAnsi="Times New Roman" w:cs="Times New Roman"/>
          <w:i/>
          <w:sz w:val="28"/>
          <w:szCs w:val="28"/>
          <w:lang w:eastAsia="ar-SA"/>
        </w:rPr>
        <w:t>Готовность к участию в совместных мероприятиях</w:t>
      </w:r>
      <w:r w:rsidRPr="004441D1">
        <w:rPr>
          <w:rFonts w:ascii="Times New Roman" w:eastAsia="Times New Roman" w:hAnsi="Times New Roman" w:cs="Times New Roman"/>
          <w:sz w:val="28"/>
          <w:szCs w:val="28"/>
          <w:lang w:eastAsia="ar-SA"/>
        </w:rPr>
        <w:t xml:space="preserve">. </w:t>
      </w:r>
    </w:p>
    <w:p w:rsidR="00FF7A01" w:rsidRPr="004441D1" w:rsidRDefault="00FF7A01" w:rsidP="00FF7A01">
      <w:pPr>
        <w:numPr>
          <w:ilvl w:val="0"/>
          <w:numId w:val="33"/>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Готовность к взаимодействию в творческой деятельности совместно со сверстниками, взрослыми.</w:t>
      </w:r>
    </w:p>
    <w:p w:rsidR="00FF7A01" w:rsidRPr="004441D1" w:rsidRDefault="00FF7A01" w:rsidP="00FF7A01">
      <w:pPr>
        <w:numPr>
          <w:ilvl w:val="0"/>
          <w:numId w:val="33"/>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использовать полученные навыки для изготовления творческих работ, для участия в выставках, конкурсах рисунков, поделок. </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5. Технологии</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5.1. Профильный труд.</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i/>
          <w:sz w:val="28"/>
          <w:szCs w:val="28"/>
          <w:lang w:eastAsia="ar-SA"/>
        </w:rPr>
        <w:lastRenderedPageBreak/>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FF7A01" w:rsidRPr="004441D1" w:rsidRDefault="00FF7A01" w:rsidP="00FF7A01">
      <w:pPr>
        <w:numPr>
          <w:ilvl w:val="0"/>
          <w:numId w:val="3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FF7A01" w:rsidRPr="004441D1" w:rsidRDefault="00FF7A01" w:rsidP="00FF7A01">
      <w:pPr>
        <w:numPr>
          <w:ilvl w:val="0"/>
          <w:numId w:val="3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FF7A01" w:rsidRPr="004441D1" w:rsidRDefault="00FF7A01" w:rsidP="00FF7A01">
      <w:pPr>
        <w:numPr>
          <w:ilvl w:val="0"/>
          <w:numId w:val="3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FF7A01" w:rsidRPr="004441D1" w:rsidRDefault="00FF7A01" w:rsidP="00FF7A01">
      <w:pPr>
        <w:numPr>
          <w:ilvl w:val="0"/>
          <w:numId w:val="3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FF7A01" w:rsidRPr="004441D1" w:rsidRDefault="00FF7A01" w:rsidP="00FF7A01">
      <w:pPr>
        <w:numPr>
          <w:ilvl w:val="0"/>
          <w:numId w:val="37"/>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выполнять работу качественно, в установленный промежуток времени, оценивать результаты своего труда.</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2) </w:t>
      </w:r>
      <w:r w:rsidRPr="004441D1">
        <w:rPr>
          <w:rFonts w:ascii="Times New Roman" w:eastAsia="Times New Roman" w:hAnsi="Times New Roman" w:cs="Times New Roman"/>
          <w:i/>
          <w:sz w:val="28"/>
          <w:szCs w:val="28"/>
          <w:lang w:eastAsia="ar-SA"/>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4441D1">
        <w:rPr>
          <w:rFonts w:ascii="Times New Roman" w:eastAsia="Times New Roman" w:hAnsi="Times New Roman" w:cs="Times New Roman"/>
          <w:sz w:val="28"/>
          <w:szCs w:val="28"/>
          <w:lang w:eastAsia="ar-SA"/>
        </w:rPr>
        <w:t>.</w:t>
      </w:r>
    </w:p>
    <w:p w:rsidR="00FF7A01" w:rsidRPr="004441D1" w:rsidRDefault="00FF7A01" w:rsidP="00FF7A01">
      <w:pPr>
        <w:numPr>
          <w:ilvl w:val="0"/>
          <w:numId w:val="1"/>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6. Физическая культура.</w:t>
      </w:r>
    </w:p>
    <w:p w:rsidR="00FF7A01" w:rsidRPr="004441D1" w:rsidRDefault="00FF7A01" w:rsidP="00FF7A01">
      <w:pPr>
        <w:suppressAutoHyphens/>
        <w:spacing w:after="0"/>
        <w:jc w:val="both"/>
        <w:rPr>
          <w:rFonts w:ascii="Times New Roman" w:eastAsia="Times New Roman" w:hAnsi="Times New Roman" w:cs="Times New Roman"/>
          <w:b/>
          <w:sz w:val="28"/>
          <w:szCs w:val="28"/>
          <w:lang w:eastAsia="ar-SA"/>
        </w:rPr>
      </w:pPr>
      <w:r w:rsidRPr="004441D1">
        <w:rPr>
          <w:rFonts w:ascii="Times New Roman" w:eastAsia="Times New Roman" w:hAnsi="Times New Roman" w:cs="Times New Roman"/>
          <w:b/>
          <w:sz w:val="28"/>
          <w:szCs w:val="28"/>
          <w:lang w:eastAsia="ar-SA"/>
        </w:rPr>
        <w:t>6.1.  Адаптивная физкультура.</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1) </w:t>
      </w:r>
      <w:r w:rsidRPr="004441D1">
        <w:rPr>
          <w:rFonts w:ascii="Times New Roman" w:eastAsia="Times New Roman" w:hAnsi="Times New Roman" w:cs="Times New Roman"/>
          <w:i/>
          <w:sz w:val="28"/>
          <w:szCs w:val="28"/>
          <w:lang w:eastAsia="ar-SA"/>
        </w:rPr>
        <w:t>Восприятие собственного тела, осознание своих физических возможностей и ограничений</w:t>
      </w:r>
      <w:r w:rsidRPr="004441D1">
        <w:rPr>
          <w:rFonts w:ascii="Times New Roman" w:eastAsia="Times New Roman" w:hAnsi="Times New Roman" w:cs="Times New Roman"/>
          <w:sz w:val="28"/>
          <w:szCs w:val="28"/>
          <w:lang w:eastAsia="ar-SA"/>
        </w:rPr>
        <w:t xml:space="preserve">. </w:t>
      </w:r>
    </w:p>
    <w:p w:rsidR="00FF7A01" w:rsidRPr="004441D1" w:rsidRDefault="00FF7A01" w:rsidP="00FF7A01">
      <w:pPr>
        <w:numPr>
          <w:ilvl w:val="0"/>
          <w:numId w:val="34"/>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F7A01" w:rsidRPr="004441D1" w:rsidRDefault="00FF7A01" w:rsidP="00FF7A01">
      <w:pPr>
        <w:numPr>
          <w:ilvl w:val="0"/>
          <w:numId w:val="34"/>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Освоение двигательных навыков, последовательности движений, развитие координационных способностей. </w:t>
      </w:r>
    </w:p>
    <w:p w:rsidR="00FF7A01" w:rsidRPr="004441D1" w:rsidRDefault="00FF7A01" w:rsidP="00FF7A01">
      <w:pPr>
        <w:numPr>
          <w:ilvl w:val="0"/>
          <w:numId w:val="34"/>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Совершенствование физических качеств: ловкости, силы, быстроты, выносливости.</w:t>
      </w:r>
    </w:p>
    <w:p w:rsidR="00FF7A01" w:rsidRPr="004441D1" w:rsidRDefault="00FF7A01" w:rsidP="00FF7A01">
      <w:pPr>
        <w:numPr>
          <w:ilvl w:val="0"/>
          <w:numId w:val="34"/>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Умение радоваться успехам: выше прыгнул, быстрее пробежал и др. </w:t>
      </w:r>
    </w:p>
    <w:p w:rsidR="00FF7A01" w:rsidRPr="004441D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 xml:space="preserve">2) </w:t>
      </w:r>
      <w:r w:rsidRPr="004441D1">
        <w:rPr>
          <w:rFonts w:ascii="Times New Roman" w:eastAsia="Times New Roman" w:hAnsi="Times New Roman" w:cs="Times New Roman"/>
          <w:i/>
          <w:sz w:val="28"/>
          <w:szCs w:val="28"/>
          <w:lang w:eastAsia="ar-SA"/>
        </w:rPr>
        <w:t>Соотнесение самочувствия с настроением, собственной активностью, самостоятельностью и независимостью.</w:t>
      </w:r>
    </w:p>
    <w:p w:rsidR="00FF7A01" w:rsidRPr="004441D1" w:rsidRDefault="00FF7A01" w:rsidP="00FF7A01">
      <w:pPr>
        <w:numPr>
          <w:ilvl w:val="0"/>
          <w:numId w:val="35"/>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lastRenderedPageBreak/>
        <w:t>Умение определять свое самочувствие в связи с физической нагрузкой: усталость, болевые ощущения, др.</w:t>
      </w:r>
    </w:p>
    <w:p w:rsidR="00FF7A01" w:rsidRPr="004441D1" w:rsidRDefault="00FF7A01" w:rsidP="00FF7A01">
      <w:pPr>
        <w:suppressAutoHyphens/>
        <w:spacing w:after="0"/>
        <w:ind w:firstLine="708"/>
        <w:jc w:val="both"/>
        <w:rPr>
          <w:rFonts w:ascii="Times New Roman" w:eastAsia="Times New Roman" w:hAnsi="Times New Roman" w:cs="Times New Roman"/>
          <w:i/>
          <w:sz w:val="28"/>
          <w:szCs w:val="28"/>
          <w:lang w:eastAsia="ar-SA"/>
        </w:rPr>
      </w:pPr>
      <w:r w:rsidRPr="004441D1">
        <w:rPr>
          <w:rFonts w:ascii="Times New Roman" w:eastAsia="Times New Roman" w:hAnsi="Times New Roman" w:cs="Times New Roman"/>
          <w:sz w:val="28"/>
          <w:szCs w:val="28"/>
          <w:lang w:eastAsia="ar-SA"/>
        </w:rPr>
        <w:t xml:space="preserve">3) </w:t>
      </w:r>
      <w:r w:rsidRPr="004441D1">
        <w:rPr>
          <w:rFonts w:ascii="Times New Roman" w:eastAsia="Times New Roman" w:hAnsi="Times New Roman" w:cs="Times New Roman"/>
          <w:i/>
          <w:sz w:val="28"/>
          <w:szCs w:val="28"/>
          <w:lang w:eastAsia="ar-SA"/>
        </w:rPr>
        <w:t>Освоение доступных видов физкультурно-спортивной деятельности: езда на велосипеде, ходьба на лыжах, спортивные игры, туризм, плавание.</w:t>
      </w:r>
    </w:p>
    <w:p w:rsidR="00FF7A01" w:rsidRPr="004441D1" w:rsidRDefault="00FF7A01" w:rsidP="00FF7A01">
      <w:pPr>
        <w:numPr>
          <w:ilvl w:val="0"/>
          <w:numId w:val="36"/>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FF7A01" w:rsidRDefault="00FF7A01" w:rsidP="00FF7A01">
      <w:pPr>
        <w:numPr>
          <w:ilvl w:val="0"/>
          <w:numId w:val="36"/>
        </w:numPr>
        <w:suppressAutoHyphens/>
        <w:spacing w:after="0"/>
        <w:jc w:val="both"/>
        <w:rPr>
          <w:rFonts w:ascii="Times New Roman" w:eastAsia="Times New Roman" w:hAnsi="Times New Roman" w:cs="Times New Roman"/>
          <w:sz w:val="28"/>
          <w:szCs w:val="28"/>
          <w:lang w:eastAsia="ar-SA"/>
        </w:rPr>
      </w:pPr>
      <w:r w:rsidRPr="004441D1">
        <w:rPr>
          <w:rFonts w:ascii="Times New Roman" w:eastAsia="Times New Roman" w:hAnsi="Times New Roman" w:cs="Times New Roman"/>
          <w:sz w:val="28"/>
          <w:szCs w:val="28"/>
          <w:lang w:eastAsia="ar-SA"/>
        </w:rPr>
        <w:t>Умение ездить на велосипеде, кататься на санках, ходить на лыжах, плавать, играть в подвижные игры и др.</w:t>
      </w:r>
    </w:p>
    <w:p w:rsidR="00FF7A01" w:rsidRDefault="00FF7A01" w:rsidP="00FF7A01">
      <w:pPr>
        <w:suppressAutoHyphens/>
        <w:spacing w:after="0"/>
        <w:ind w:left="720"/>
        <w:jc w:val="both"/>
        <w:rPr>
          <w:rFonts w:ascii="Times New Roman" w:eastAsia="Times New Roman" w:hAnsi="Times New Roman" w:cs="Times New Roman"/>
          <w:sz w:val="28"/>
          <w:szCs w:val="28"/>
          <w:lang w:eastAsia="ar-SA"/>
        </w:rPr>
      </w:pPr>
    </w:p>
    <w:p w:rsidR="00FF7A01" w:rsidRDefault="00FF7A01" w:rsidP="00FF7A01">
      <w:pPr>
        <w:suppressAutoHyphens/>
        <w:spacing w:after="0"/>
        <w:ind w:left="720"/>
        <w:jc w:val="both"/>
        <w:rPr>
          <w:rFonts w:ascii="Times New Roman" w:eastAsia="Times New Roman" w:hAnsi="Times New Roman" w:cs="Times New Roman"/>
          <w:sz w:val="28"/>
          <w:szCs w:val="28"/>
          <w:lang w:eastAsia="ar-SA"/>
        </w:rPr>
      </w:pPr>
    </w:p>
    <w:p w:rsidR="00FF7A01" w:rsidRDefault="00FF7A01" w:rsidP="00FF7A01">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1.3</w:t>
      </w:r>
      <w:r w:rsidRPr="00596192">
        <w:rPr>
          <w:rFonts w:ascii="Times New Roman" w:eastAsia="Times New Roman" w:hAnsi="Times New Roman" w:cs="Times New Roman"/>
          <w:b/>
          <w:sz w:val="28"/>
          <w:szCs w:val="28"/>
          <w:lang w:eastAsia="ar-SA"/>
        </w:rPr>
        <w:t>. Система оценки достижений обучающихся</w:t>
      </w:r>
    </w:p>
    <w:p w:rsidR="00FF7A01" w:rsidRPr="00596192" w:rsidRDefault="00FF7A01" w:rsidP="00FF7A01">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ar-SA"/>
        </w:rPr>
        <w:t>с умеренной, тяжёлой,</w:t>
      </w:r>
      <w:r w:rsidRPr="00596192">
        <w:rPr>
          <w:rFonts w:ascii="Times New Roman" w:eastAsia="Times New Roman" w:hAnsi="Times New Roman" w:cs="Times New Roman"/>
          <w:b/>
          <w:bCs/>
          <w:sz w:val="28"/>
          <w:szCs w:val="28"/>
          <w:lang w:eastAsia="ar-SA"/>
        </w:rPr>
        <w:t xml:space="preserve"> глубокой умственной отсталостью (интеллектуальными нарушениями), </w:t>
      </w:r>
      <w:r w:rsidRPr="00596192">
        <w:rPr>
          <w:rFonts w:ascii="Times New Roman" w:eastAsia="Times New Roman" w:hAnsi="Times New Roman" w:cs="Times New Roman"/>
          <w:b/>
          <w:sz w:val="28"/>
          <w:szCs w:val="28"/>
          <w:lang w:eastAsia="ar-SA"/>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FF7A01" w:rsidRPr="00596192" w:rsidRDefault="00FF7A01" w:rsidP="00FF7A01">
      <w:pPr>
        <w:suppressAutoHyphens/>
        <w:spacing w:after="0" w:line="360" w:lineRule="auto"/>
        <w:ind w:firstLine="708"/>
        <w:jc w:val="both"/>
        <w:rPr>
          <w:rFonts w:ascii="Calibri" w:eastAsia="Times New Roman" w:hAnsi="Calibri" w:cs="Times New Roman"/>
          <w:lang w:eastAsia="ar-SA"/>
        </w:rPr>
      </w:pPr>
    </w:p>
    <w:p w:rsidR="00FF7A01" w:rsidRPr="00596192"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i/>
          <w:sz w:val="28"/>
          <w:szCs w:val="28"/>
          <w:lang w:eastAsia="ar-SA"/>
        </w:rPr>
        <w:t>Текущая</w:t>
      </w:r>
      <w:r w:rsidRPr="00596192">
        <w:rPr>
          <w:rFonts w:ascii="Times New Roman" w:eastAsia="Times New Roman" w:hAnsi="Times New Roman" w:cs="Times New Roman"/>
          <w:sz w:val="28"/>
          <w:szCs w:val="28"/>
          <w:lang w:eastAsia="ar-SA"/>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596192">
        <w:rPr>
          <w:rFonts w:ascii="Times New Roman" w:eastAsia="Times New Roman" w:hAnsi="Times New Roman" w:cs="Times New Roman"/>
          <w:i/>
          <w:sz w:val="28"/>
          <w:szCs w:val="28"/>
          <w:lang w:eastAsia="ar-SA"/>
        </w:rPr>
        <w:t>Промежуточная</w:t>
      </w:r>
      <w:r w:rsidRPr="00596192">
        <w:rPr>
          <w:rFonts w:ascii="Times New Roman" w:eastAsia="Times New Roman" w:hAnsi="Times New Roman" w:cs="Times New Roman"/>
          <w:sz w:val="28"/>
          <w:szCs w:val="28"/>
          <w:lang w:eastAsia="ar-SA"/>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596192">
        <w:rPr>
          <w:rFonts w:ascii="Times New Roman" w:eastAsia="Times New Roman" w:hAnsi="Times New Roman" w:cs="Times New Roman"/>
          <w:sz w:val="28"/>
          <w:szCs w:val="28"/>
          <w:lang w:eastAsia="ar-SA"/>
        </w:rPr>
        <w:softHyphen/>
        <w:t>ко</w:t>
      </w:r>
      <w:r w:rsidRPr="00596192">
        <w:rPr>
          <w:rFonts w:ascii="Times New Roman" w:eastAsia="Times New Roman" w:hAnsi="Times New Roman" w:cs="Times New Roman"/>
          <w:sz w:val="28"/>
          <w:szCs w:val="28"/>
          <w:lang w:eastAsia="ar-SA"/>
        </w:rPr>
        <w:softHyphen/>
        <w:t>мендуется при</w:t>
      </w:r>
      <w:r w:rsidRPr="00596192">
        <w:rPr>
          <w:rFonts w:ascii="Times New Roman" w:eastAsia="Times New Roman" w:hAnsi="Times New Roman" w:cs="Times New Roman"/>
          <w:sz w:val="28"/>
          <w:szCs w:val="28"/>
          <w:lang w:eastAsia="ar-SA"/>
        </w:rPr>
        <w:softHyphen/>
        <w:t>менять метод экспертной группы (на междисциплинарной ос</w:t>
      </w:r>
      <w:r w:rsidRPr="00596192">
        <w:rPr>
          <w:rFonts w:ascii="Times New Roman" w:eastAsia="Times New Roman" w:hAnsi="Times New Roman" w:cs="Times New Roman"/>
          <w:sz w:val="28"/>
          <w:szCs w:val="28"/>
          <w:lang w:eastAsia="ar-SA"/>
        </w:rPr>
        <w:softHyphen/>
        <w:t>нове). Она объединяет разных специалистов, осуществляющих процесс об</w:t>
      </w:r>
      <w:r w:rsidRPr="00596192">
        <w:rPr>
          <w:rFonts w:ascii="Times New Roman" w:eastAsia="Times New Roman" w:hAnsi="Times New Roman" w:cs="Times New Roman"/>
          <w:sz w:val="28"/>
          <w:szCs w:val="28"/>
          <w:lang w:eastAsia="ar-SA"/>
        </w:rPr>
        <w:softHyphen/>
        <w:t>ра</w:t>
      </w:r>
      <w:r w:rsidRPr="00596192">
        <w:rPr>
          <w:rFonts w:ascii="Times New Roman" w:eastAsia="Times New Roman" w:hAnsi="Times New Roman" w:cs="Times New Roman"/>
          <w:sz w:val="28"/>
          <w:szCs w:val="28"/>
          <w:lang w:eastAsia="ar-SA"/>
        </w:rPr>
        <w:softHyphen/>
        <w:t>зо</w:t>
      </w:r>
      <w:r w:rsidRPr="00596192">
        <w:rPr>
          <w:rFonts w:ascii="Times New Roman" w:eastAsia="Times New Roman" w:hAnsi="Times New Roman" w:cs="Times New Roman"/>
          <w:sz w:val="28"/>
          <w:szCs w:val="28"/>
          <w:lang w:eastAsia="ar-SA"/>
        </w:rPr>
        <w:softHyphen/>
        <w:t>вания и развития ребенка. К процессу аттестации обучающегося желательно привлекать чле</w:t>
      </w:r>
      <w:r w:rsidRPr="00596192">
        <w:rPr>
          <w:rFonts w:ascii="Times New Roman" w:eastAsia="Times New Roman" w:hAnsi="Times New Roman" w:cs="Times New Roman"/>
          <w:sz w:val="28"/>
          <w:szCs w:val="28"/>
          <w:lang w:eastAsia="ar-SA"/>
        </w:rPr>
        <w:softHyphen/>
        <w:t>нов его семьи. Задачей экспертной группы является выработка согласованной оце</w:t>
      </w:r>
      <w:r w:rsidRPr="00596192">
        <w:rPr>
          <w:rFonts w:ascii="Times New Roman" w:eastAsia="Times New Roman" w:hAnsi="Times New Roman" w:cs="Times New Roman"/>
          <w:sz w:val="28"/>
          <w:szCs w:val="28"/>
          <w:lang w:eastAsia="ar-SA"/>
        </w:rPr>
        <w:softHyphen/>
        <w:t>нки достижений ребёнка в сфере жизненных компетенций. Основой слу</w:t>
      </w:r>
      <w:r w:rsidRPr="00596192">
        <w:rPr>
          <w:rFonts w:ascii="Times New Roman" w:eastAsia="Times New Roman" w:hAnsi="Times New Roman" w:cs="Times New Roman"/>
          <w:sz w:val="28"/>
          <w:szCs w:val="28"/>
          <w:lang w:eastAsia="ar-SA"/>
        </w:rPr>
        <w:softHyphen/>
        <w:t>жит анализ результатов обучения ребёнка, динамика развития его личности. Ре</w:t>
      </w:r>
      <w:r w:rsidRPr="00596192">
        <w:rPr>
          <w:rFonts w:ascii="Times New Roman" w:eastAsia="Times New Roman" w:hAnsi="Times New Roman" w:cs="Times New Roman"/>
          <w:sz w:val="28"/>
          <w:szCs w:val="28"/>
          <w:lang w:eastAsia="ar-SA"/>
        </w:rPr>
        <w:softHyphen/>
        <w:t>зультаты анализа должны быть представлены в удобной и понятной всем чле</w:t>
      </w:r>
      <w:r w:rsidRPr="00596192">
        <w:rPr>
          <w:rFonts w:ascii="Times New Roman" w:eastAsia="Times New Roman" w:hAnsi="Times New Roman" w:cs="Times New Roman"/>
          <w:sz w:val="28"/>
          <w:szCs w:val="28"/>
          <w:lang w:eastAsia="ar-SA"/>
        </w:rPr>
        <w:softHyphen/>
        <w:t>нам группы форме оценки, характеризующей наличный уровень жиз</w:t>
      </w:r>
      <w:r w:rsidRPr="00596192">
        <w:rPr>
          <w:rFonts w:ascii="Times New Roman" w:eastAsia="Times New Roman" w:hAnsi="Times New Roman" w:cs="Times New Roman"/>
          <w:sz w:val="28"/>
          <w:szCs w:val="28"/>
          <w:lang w:eastAsia="ar-SA"/>
        </w:rPr>
        <w:softHyphen/>
        <w:t>не</w:t>
      </w:r>
      <w:r w:rsidRPr="00596192">
        <w:rPr>
          <w:rFonts w:ascii="Times New Roman" w:eastAsia="Times New Roman" w:hAnsi="Times New Roman" w:cs="Times New Roman"/>
          <w:sz w:val="28"/>
          <w:szCs w:val="28"/>
          <w:lang w:eastAsia="ar-SA"/>
        </w:rPr>
        <w:softHyphen/>
        <w:t>н</w:t>
      </w:r>
      <w:r w:rsidRPr="00596192">
        <w:rPr>
          <w:rFonts w:ascii="Times New Roman" w:eastAsia="Times New Roman" w:hAnsi="Times New Roman" w:cs="Times New Roman"/>
          <w:sz w:val="28"/>
          <w:szCs w:val="28"/>
          <w:lang w:eastAsia="ar-SA"/>
        </w:rPr>
        <w:softHyphen/>
        <w:t xml:space="preserve">ной компетенции. По итогам освоения отраженных в </w:t>
      </w:r>
      <w:r w:rsidRPr="00596192">
        <w:rPr>
          <w:rFonts w:ascii="Times New Roman" w:eastAsia="Times New Roman" w:hAnsi="Times New Roman" w:cs="Times New Roman"/>
          <w:bCs/>
          <w:sz w:val="28"/>
          <w:szCs w:val="28"/>
          <w:lang w:eastAsia="ar-SA"/>
        </w:rPr>
        <w:t>СИПР</w:t>
      </w:r>
      <w:r w:rsidRPr="00596192">
        <w:rPr>
          <w:rFonts w:ascii="Times New Roman" w:eastAsia="Times New Roman" w:hAnsi="Times New Roman" w:cs="Times New Roman"/>
          <w:sz w:val="28"/>
          <w:szCs w:val="28"/>
          <w:lang w:eastAsia="ar-SA"/>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FF7A01" w:rsidRPr="00596192"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Итоговая оценка качества освоения обучающимися</w:t>
      </w:r>
      <w:r w:rsidRPr="00596192">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596192">
        <w:rPr>
          <w:rFonts w:ascii="Times New Roman" w:eastAsia="Times New Roman" w:hAnsi="Times New Roman" w:cs="Times New Roman"/>
          <w:sz w:val="28"/>
          <w:szCs w:val="28"/>
          <w:lang w:eastAsia="ar-SA"/>
        </w:rPr>
        <w:t>с ТМНР</w:t>
      </w:r>
      <w:r>
        <w:rPr>
          <w:rFonts w:ascii="Times New Roman" w:eastAsia="Times New Roman" w:hAnsi="Times New Roman" w:cs="Times New Roman"/>
          <w:sz w:val="28"/>
          <w:szCs w:val="28"/>
          <w:lang w:eastAsia="ar-SA"/>
        </w:rPr>
        <w:t xml:space="preserve"> </w:t>
      </w:r>
      <w:r w:rsidRPr="00596192">
        <w:rPr>
          <w:rFonts w:ascii="Times New Roman" w:eastAsia="Times New Roman" w:hAnsi="Times New Roman" w:cs="Times New Roman"/>
          <w:spacing w:val="2"/>
          <w:sz w:val="28"/>
          <w:szCs w:val="28"/>
          <w:lang w:eastAsia="ar-SA"/>
        </w:rPr>
        <w:t>адаптированной основной общеобразовательной программы образования</w:t>
      </w:r>
      <w:r>
        <w:rPr>
          <w:rFonts w:ascii="Times New Roman" w:eastAsia="Times New Roman" w:hAnsi="Times New Roman" w:cs="Times New Roman"/>
          <w:spacing w:val="2"/>
          <w:sz w:val="28"/>
          <w:szCs w:val="28"/>
          <w:lang w:eastAsia="ar-SA"/>
        </w:rPr>
        <w:t xml:space="preserve"> </w:t>
      </w:r>
      <w:r w:rsidRPr="00596192">
        <w:rPr>
          <w:rFonts w:ascii="Times New Roman" w:eastAsia="Times New Roman" w:hAnsi="Times New Roman" w:cs="Times New Roman"/>
          <w:sz w:val="28"/>
          <w:szCs w:val="28"/>
          <w:lang w:eastAsia="ar-SA"/>
        </w:rPr>
        <w:t xml:space="preserve">осуществляется образовательной </w:t>
      </w:r>
      <w:r w:rsidRPr="00596192">
        <w:rPr>
          <w:rFonts w:ascii="Times New Roman" w:eastAsia="Times New Roman" w:hAnsi="Times New Roman" w:cs="Times New Roman"/>
          <w:sz w:val="28"/>
          <w:szCs w:val="28"/>
          <w:lang w:eastAsia="ar-SA"/>
        </w:rPr>
        <w:lastRenderedPageBreak/>
        <w:t>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596192">
        <w:rPr>
          <w:rFonts w:ascii="Times New Roman" w:eastAsia="Times New Roman" w:hAnsi="Times New Roman" w:cs="Times New Roman"/>
          <w:sz w:val="28"/>
          <w:szCs w:val="28"/>
          <w:lang w:eastAsia="ar-SA"/>
        </w:rPr>
        <w:softHyphen/>
        <w:t>следнего года обучения и развития жизненной компетенции обу</w:t>
      </w:r>
      <w:r w:rsidRPr="00596192">
        <w:rPr>
          <w:rFonts w:ascii="Times New Roman" w:eastAsia="Times New Roman" w:hAnsi="Times New Roman" w:cs="Times New Roman"/>
          <w:sz w:val="28"/>
          <w:szCs w:val="28"/>
          <w:lang w:eastAsia="ar-SA"/>
        </w:rPr>
        <w:softHyphen/>
        <w:t>ча</w:t>
      </w:r>
      <w:r w:rsidRPr="00596192">
        <w:rPr>
          <w:rFonts w:ascii="Times New Roman" w:eastAsia="Times New Roman" w:hAnsi="Times New Roman" w:cs="Times New Roman"/>
          <w:sz w:val="28"/>
          <w:szCs w:val="28"/>
          <w:lang w:eastAsia="ar-SA"/>
        </w:rPr>
        <w:softHyphen/>
        <w:t>ю</w:t>
      </w:r>
      <w:r w:rsidRPr="00596192">
        <w:rPr>
          <w:rFonts w:ascii="Times New Roman" w:eastAsia="Times New Roman" w:hAnsi="Times New Roman" w:cs="Times New Roman"/>
          <w:sz w:val="28"/>
          <w:szCs w:val="28"/>
          <w:lang w:eastAsia="ar-SA"/>
        </w:rPr>
        <w:softHyphen/>
        <w:t>щи</w:t>
      </w:r>
      <w:r w:rsidRPr="00596192">
        <w:rPr>
          <w:rFonts w:ascii="Times New Roman" w:eastAsia="Times New Roman" w:hAnsi="Times New Roman" w:cs="Times New Roman"/>
          <w:sz w:val="28"/>
          <w:szCs w:val="28"/>
          <w:lang w:eastAsia="ar-SA"/>
        </w:rPr>
        <w:softHyphen/>
        <w:t>хся.</w:t>
      </w:r>
      <w:r w:rsidRPr="00596192">
        <w:rPr>
          <w:rFonts w:ascii="Times New Roman" w:eastAsia="Times New Roman" w:hAnsi="Times New Roman" w:cs="Times New Roman"/>
          <w:i/>
          <w:sz w:val="28"/>
          <w:szCs w:val="28"/>
          <w:lang w:eastAsia="ar-SA"/>
        </w:rPr>
        <w:t xml:space="preserve"> Итоговая</w:t>
      </w:r>
      <w:r w:rsidRPr="00596192">
        <w:rPr>
          <w:rFonts w:ascii="Times New Roman" w:eastAsia="Times New Roman" w:hAnsi="Times New Roman" w:cs="Times New Roman"/>
          <w:sz w:val="28"/>
          <w:szCs w:val="28"/>
          <w:lang w:eastAsia="ar-SA"/>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596192">
        <w:rPr>
          <w:rFonts w:ascii="Times New Roman" w:eastAsia="Times New Roman" w:hAnsi="Times New Roman" w:cs="Times New Roman"/>
          <w:bCs/>
          <w:sz w:val="28"/>
          <w:szCs w:val="28"/>
          <w:lang w:eastAsia="ar-SA"/>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596192">
        <w:rPr>
          <w:rFonts w:ascii="Calibri" w:eastAsia="Times New Roman" w:hAnsi="Calibri" w:cs="Times New Roman"/>
          <w:lang w:eastAsia="ar-SA"/>
        </w:rPr>
        <w:t xml:space="preserve">. </w:t>
      </w:r>
    </w:p>
    <w:p w:rsidR="00FF7A01" w:rsidRPr="00596192" w:rsidRDefault="00FF7A01" w:rsidP="00FF7A01">
      <w:pPr>
        <w:suppressAutoHyphens/>
        <w:spacing w:after="0"/>
        <w:ind w:firstLine="708"/>
        <w:jc w:val="both"/>
        <w:rPr>
          <w:rFonts w:ascii="Times New Roman" w:eastAsia="Times New Roman" w:hAnsi="Times New Roman" w:cs="Times New Roman"/>
          <w:bCs/>
          <w:sz w:val="28"/>
          <w:szCs w:val="28"/>
          <w:lang w:eastAsia="ar-SA"/>
        </w:rPr>
      </w:pPr>
      <w:r w:rsidRPr="00596192">
        <w:rPr>
          <w:rFonts w:ascii="Times New Roman" w:eastAsia="Times New Roman" w:hAnsi="Times New Roman" w:cs="Times New Roman"/>
          <w:spacing w:val="2"/>
          <w:sz w:val="28"/>
          <w:szCs w:val="28"/>
          <w:lang w:eastAsia="ar-SA"/>
        </w:rPr>
        <w:t xml:space="preserve">Система оценки результатов </w:t>
      </w:r>
      <w:r w:rsidRPr="00596192">
        <w:rPr>
          <w:rFonts w:ascii="Times New Roman" w:eastAsia="Times New Roman" w:hAnsi="Times New Roman" w:cs="Times New Roman"/>
          <w:bCs/>
          <w:sz w:val="28"/>
          <w:szCs w:val="28"/>
          <w:lang w:eastAsia="ar-SA"/>
        </w:rPr>
        <w:t xml:space="preserve">отражает степень выполнения обучающимся СИПР, взаимодействие следующих компонентов:  </w:t>
      </w:r>
    </w:p>
    <w:p w:rsidR="00FF7A01" w:rsidRPr="00596192" w:rsidRDefault="00FF7A01" w:rsidP="00FF7A01">
      <w:pPr>
        <w:numPr>
          <w:ilvl w:val="0"/>
          <w:numId w:val="1"/>
        </w:numPr>
        <w:suppressAutoHyphens/>
        <w:spacing w:after="0"/>
        <w:jc w:val="both"/>
        <w:rPr>
          <w:rFonts w:ascii="Times New Roman" w:eastAsia="Times New Roman" w:hAnsi="Times New Roman" w:cs="Times New Roman"/>
          <w:bCs/>
          <w:sz w:val="28"/>
          <w:szCs w:val="28"/>
          <w:lang w:eastAsia="ar-SA"/>
        </w:rPr>
      </w:pPr>
      <w:r w:rsidRPr="00596192">
        <w:rPr>
          <w:rFonts w:ascii="Times New Roman" w:eastAsia="Times New Roman" w:hAnsi="Times New Roman" w:cs="Times New Roman"/>
          <w:bCs/>
          <w:sz w:val="28"/>
          <w:szCs w:val="28"/>
          <w:lang w:eastAsia="ar-SA"/>
        </w:rPr>
        <w:t>что обучающийся знает и умеет на конец учебного периода,</w:t>
      </w:r>
    </w:p>
    <w:p w:rsidR="00FF7A01" w:rsidRPr="00596192" w:rsidRDefault="00FF7A01" w:rsidP="00FF7A01">
      <w:pPr>
        <w:numPr>
          <w:ilvl w:val="0"/>
          <w:numId w:val="1"/>
        </w:numPr>
        <w:suppressAutoHyphens/>
        <w:spacing w:after="0"/>
        <w:jc w:val="both"/>
        <w:rPr>
          <w:rFonts w:ascii="Times New Roman" w:eastAsia="Times New Roman" w:hAnsi="Times New Roman" w:cs="Times New Roman"/>
          <w:bCs/>
          <w:sz w:val="28"/>
          <w:szCs w:val="28"/>
          <w:lang w:eastAsia="ar-SA"/>
        </w:rPr>
      </w:pPr>
      <w:r w:rsidRPr="00596192">
        <w:rPr>
          <w:rFonts w:ascii="Times New Roman" w:eastAsia="Times New Roman" w:hAnsi="Times New Roman" w:cs="Times New Roman"/>
          <w:bCs/>
          <w:sz w:val="28"/>
          <w:szCs w:val="28"/>
          <w:lang w:eastAsia="ar-SA"/>
        </w:rPr>
        <w:t>что из полученных знаний и умений он применяет на практике,</w:t>
      </w:r>
    </w:p>
    <w:p w:rsidR="00FF7A01" w:rsidRPr="00596192" w:rsidRDefault="00FF7A01" w:rsidP="00FF7A01">
      <w:pPr>
        <w:numPr>
          <w:ilvl w:val="0"/>
          <w:numId w:val="1"/>
        </w:numPr>
        <w:suppressAutoHyphens/>
        <w:spacing w:after="0"/>
        <w:jc w:val="both"/>
        <w:rPr>
          <w:rFonts w:ascii="Times New Roman" w:eastAsia="Times New Roman" w:hAnsi="Times New Roman" w:cs="Times New Roman"/>
          <w:bCs/>
          <w:sz w:val="28"/>
          <w:szCs w:val="28"/>
          <w:lang w:eastAsia="ar-SA"/>
        </w:rPr>
      </w:pPr>
      <w:r w:rsidRPr="00596192">
        <w:rPr>
          <w:rFonts w:ascii="Times New Roman" w:eastAsia="Times New Roman" w:hAnsi="Times New Roman" w:cs="Times New Roman"/>
          <w:bCs/>
          <w:sz w:val="28"/>
          <w:szCs w:val="28"/>
          <w:lang w:eastAsia="ar-SA"/>
        </w:rPr>
        <w:t>насколько активно, адекватно и самостоятельно он их применяет.</w:t>
      </w:r>
    </w:p>
    <w:p w:rsidR="00FF7A01" w:rsidRDefault="00FF7A01" w:rsidP="00FF7A01">
      <w:pPr>
        <w:suppressAutoHyphens/>
        <w:spacing w:after="0"/>
        <w:ind w:firstLine="708"/>
        <w:jc w:val="both"/>
        <w:rPr>
          <w:rFonts w:ascii="Times New Roman" w:eastAsia="Times New Roman" w:hAnsi="Times New Roman" w:cs="Times New Roman"/>
          <w:bCs/>
          <w:sz w:val="28"/>
          <w:szCs w:val="28"/>
          <w:lang w:eastAsia="ar-SA"/>
        </w:rPr>
      </w:pPr>
      <w:r w:rsidRPr="00596192">
        <w:rPr>
          <w:rFonts w:ascii="Times New Roman" w:eastAsia="Times New Roman" w:hAnsi="Times New Roman" w:cs="Times New Roman"/>
          <w:bCs/>
          <w:sz w:val="28"/>
          <w:szCs w:val="28"/>
          <w:lang w:eastAsia="ar-SA"/>
        </w:rPr>
        <w:t>При оценке результативности обучения учитыва</w:t>
      </w:r>
      <w:r>
        <w:rPr>
          <w:rFonts w:ascii="Times New Roman" w:eastAsia="Times New Roman" w:hAnsi="Times New Roman" w:cs="Times New Roman"/>
          <w:bCs/>
          <w:sz w:val="28"/>
          <w:szCs w:val="28"/>
          <w:lang w:eastAsia="ar-SA"/>
        </w:rPr>
        <w:t>ет</w:t>
      </w:r>
      <w:r w:rsidRPr="00596192">
        <w:rPr>
          <w:rFonts w:ascii="Times New Roman" w:eastAsia="Times New Roman" w:hAnsi="Times New Roman" w:cs="Times New Roman"/>
          <w:bCs/>
          <w:sz w:val="28"/>
          <w:szCs w:val="28"/>
          <w:lang w:eastAsia="ar-SA"/>
        </w:rPr>
        <w:t xml:space="preserve">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596192">
        <w:rPr>
          <w:rFonts w:ascii="Times New Roman" w:eastAsia="Times New Roman" w:hAnsi="Times New Roman" w:cs="Times New Roman"/>
          <w:sz w:val="28"/>
          <w:szCs w:val="28"/>
          <w:lang w:eastAsia="ar-SA"/>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596192">
        <w:rPr>
          <w:rFonts w:ascii="Times New Roman" w:eastAsia="Times New Roman" w:hAnsi="Times New Roman" w:cs="Times New Roman"/>
          <w:bCs/>
          <w:sz w:val="28"/>
          <w:szCs w:val="28"/>
          <w:lang w:eastAsia="ar-SA"/>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w:t>
      </w:r>
      <w:r w:rsidRPr="00596192">
        <w:rPr>
          <w:rFonts w:ascii="Times New Roman" w:eastAsia="Times New Roman" w:hAnsi="Times New Roman" w:cs="Times New Roman"/>
          <w:bCs/>
          <w:sz w:val="28"/>
          <w:szCs w:val="28"/>
          <w:lang w:eastAsia="ar-SA"/>
        </w:rPr>
        <w:lastRenderedPageBreak/>
        <w:t>оценивать его эмоциональное состояние, другие возможные личностные результаты.</w:t>
      </w:r>
    </w:p>
    <w:p w:rsidR="00FF7A01" w:rsidRPr="005B4E77" w:rsidRDefault="00FF7A01" w:rsidP="00FF7A01">
      <w:pPr>
        <w:widowControl w:val="0"/>
        <w:shd w:val="clear" w:color="auto" w:fill="FFFFFF"/>
        <w:autoSpaceDE w:val="0"/>
        <w:autoSpaceDN w:val="0"/>
        <w:adjustRightInd w:val="0"/>
        <w:spacing w:after="0" w:line="240" w:lineRule="auto"/>
        <w:jc w:val="both"/>
        <w:outlineLvl w:val="6"/>
        <w:rPr>
          <w:rFonts w:ascii="Times New Roman" w:eastAsia="Times New Roman" w:hAnsi="Times New Roman" w:cs="Times New Roman"/>
          <w:sz w:val="28"/>
          <w:szCs w:val="28"/>
        </w:rPr>
      </w:pPr>
      <w:r w:rsidRPr="005B4E77">
        <w:rPr>
          <w:rFonts w:ascii="Times New Roman" w:eastAsia="Times New Roman" w:hAnsi="Times New Roman" w:cs="Times New Roman"/>
          <w:sz w:val="28"/>
          <w:szCs w:val="28"/>
        </w:rPr>
        <w:t xml:space="preserve">К главным критериям, самоконтроля и самооценки, а также контроля и оценки относятся следующие: </w:t>
      </w:r>
    </w:p>
    <w:p w:rsidR="00FF7A01" w:rsidRPr="005B4E77" w:rsidRDefault="00FF7A01" w:rsidP="00FF7A01">
      <w:pPr>
        <w:widowControl w:val="0"/>
        <w:shd w:val="clear" w:color="auto" w:fill="FFFFFF"/>
        <w:autoSpaceDE w:val="0"/>
        <w:autoSpaceDN w:val="0"/>
        <w:adjustRightInd w:val="0"/>
        <w:spacing w:after="0" w:line="240" w:lineRule="auto"/>
        <w:jc w:val="both"/>
        <w:outlineLvl w:val="6"/>
        <w:rPr>
          <w:rFonts w:ascii="Times New Roman" w:eastAsia="Times New Roman" w:hAnsi="Times New Roman" w:cs="Times New Roman"/>
          <w:sz w:val="28"/>
          <w:szCs w:val="28"/>
        </w:rPr>
      </w:pPr>
      <w:r w:rsidRPr="005B4E77">
        <w:rPr>
          <w:rFonts w:ascii="Times New Roman" w:eastAsia="Times New Roman" w:hAnsi="Times New Roman" w:cs="Times New Roman"/>
          <w:sz w:val="28"/>
          <w:szCs w:val="28"/>
        </w:rPr>
        <w:t>- усвоение предметных знаний, умений и навыков, их соответствие  образовательной программы школы.</w:t>
      </w:r>
    </w:p>
    <w:p w:rsidR="00FF7A01" w:rsidRPr="005B4E77" w:rsidRDefault="00FF7A01" w:rsidP="00FF7A01">
      <w:pPr>
        <w:widowControl w:val="0"/>
        <w:shd w:val="clear" w:color="auto" w:fill="FFFFFF"/>
        <w:autoSpaceDE w:val="0"/>
        <w:autoSpaceDN w:val="0"/>
        <w:adjustRightInd w:val="0"/>
        <w:spacing w:after="0" w:line="240" w:lineRule="auto"/>
        <w:jc w:val="both"/>
        <w:outlineLvl w:val="6"/>
        <w:rPr>
          <w:rFonts w:ascii="Times New Roman" w:eastAsia="Times New Roman" w:hAnsi="Times New Roman" w:cs="Times New Roman"/>
          <w:sz w:val="28"/>
          <w:szCs w:val="28"/>
        </w:rPr>
      </w:pPr>
      <w:r w:rsidRPr="005B4E77">
        <w:rPr>
          <w:rFonts w:ascii="Times New Roman" w:eastAsia="Times New Roman" w:hAnsi="Times New Roman" w:cs="Times New Roman"/>
          <w:sz w:val="28"/>
          <w:szCs w:val="28"/>
        </w:rPr>
        <w:t>Оценке не подлежит:</w:t>
      </w:r>
    </w:p>
    <w:p w:rsidR="00FF7A01" w:rsidRPr="005B4E77" w:rsidRDefault="00FF7A01" w:rsidP="00FF7A01">
      <w:pPr>
        <w:widowControl w:val="0"/>
        <w:shd w:val="clear" w:color="auto" w:fill="FFFFFF"/>
        <w:autoSpaceDE w:val="0"/>
        <w:autoSpaceDN w:val="0"/>
        <w:adjustRightInd w:val="0"/>
        <w:spacing w:after="0" w:line="240" w:lineRule="auto"/>
        <w:jc w:val="both"/>
        <w:outlineLvl w:val="6"/>
        <w:rPr>
          <w:rFonts w:ascii="Times New Roman" w:eastAsia="Times New Roman" w:hAnsi="Times New Roman" w:cs="Times New Roman"/>
          <w:sz w:val="28"/>
          <w:szCs w:val="28"/>
        </w:rPr>
      </w:pPr>
      <w:r w:rsidRPr="005B4E77">
        <w:rPr>
          <w:rFonts w:ascii="Times New Roman" w:eastAsia="Times New Roman" w:hAnsi="Times New Roman" w:cs="Times New Roman"/>
          <w:sz w:val="28"/>
          <w:szCs w:val="28"/>
        </w:rPr>
        <w:t>- темп работы учащегося с нарушением интеллекта;</w:t>
      </w:r>
    </w:p>
    <w:p w:rsidR="00FF7A01" w:rsidRPr="005B4E77" w:rsidRDefault="00FF7A01" w:rsidP="00FF7A01">
      <w:pPr>
        <w:widowControl w:val="0"/>
        <w:shd w:val="clear" w:color="auto" w:fill="FFFFFF"/>
        <w:autoSpaceDE w:val="0"/>
        <w:autoSpaceDN w:val="0"/>
        <w:adjustRightInd w:val="0"/>
        <w:spacing w:after="0" w:line="240" w:lineRule="auto"/>
        <w:jc w:val="both"/>
        <w:outlineLvl w:val="6"/>
        <w:rPr>
          <w:rFonts w:ascii="Times New Roman" w:eastAsia="Times New Roman" w:hAnsi="Times New Roman" w:cs="Times New Roman"/>
          <w:sz w:val="28"/>
          <w:szCs w:val="28"/>
        </w:rPr>
      </w:pPr>
      <w:r w:rsidRPr="005B4E77">
        <w:rPr>
          <w:rFonts w:ascii="Times New Roman" w:eastAsia="Times New Roman" w:hAnsi="Times New Roman" w:cs="Times New Roman"/>
          <w:sz w:val="28"/>
          <w:szCs w:val="28"/>
        </w:rPr>
        <w:t>- личностные качества;</w:t>
      </w:r>
    </w:p>
    <w:p w:rsidR="00FF7A01" w:rsidRPr="005B4E77" w:rsidRDefault="00FF7A01" w:rsidP="00FF7A01">
      <w:pPr>
        <w:widowControl w:val="0"/>
        <w:shd w:val="clear" w:color="auto" w:fill="FFFFFF"/>
        <w:autoSpaceDE w:val="0"/>
        <w:autoSpaceDN w:val="0"/>
        <w:adjustRightInd w:val="0"/>
        <w:spacing w:after="0" w:line="240" w:lineRule="auto"/>
        <w:jc w:val="both"/>
        <w:outlineLvl w:val="6"/>
        <w:rPr>
          <w:rFonts w:ascii="Times New Roman" w:eastAsia="Times New Roman" w:hAnsi="Times New Roman" w:cs="Times New Roman"/>
          <w:sz w:val="28"/>
          <w:szCs w:val="28"/>
        </w:rPr>
      </w:pPr>
      <w:r w:rsidRPr="005B4E77">
        <w:rPr>
          <w:rFonts w:ascii="Times New Roman" w:eastAsia="Times New Roman" w:hAnsi="Times New Roman" w:cs="Times New Roman"/>
          <w:sz w:val="28"/>
          <w:szCs w:val="28"/>
        </w:rPr>
        <w:t>- своеобразие психических процессов (особенности памяти, внимания, восприятия и др.)</w:t>
      </w:r>
    </w:p>
    <w:p w:rsidR="00FF7A01" w:rsidRPr="005B4E77" w:rsidRDefault="00FF7A01" w:rsidP="00FF7A01">
      <w:pPr>
        <w:widowControl w:val="0"/>
        <w:shd w:val="clear" w:color="auto" w:fill="FFFFFF"/>
        <w:autoSpaceDE w:val="0"/>
        <w:autoSpaceDN w:val="0"/>
        <w:adjustRightInd w:val="0"/>
        <w:spacing w:after="0"/>
        <w:jc w:val="both"/>
        <w:outlineLvl w:val="6"/>
        <w:rPr>
          <w:rFonts w:ascii="Times New Roman" w:eastAsia="Times New Roman" w:hAnsi="Times New Roman" w:cs="Times New Roman"/>
          <w:sz w:val="28"/>
          <w:szCs w:val="28"/>
        </w:rPr>
      </w:pPr>
      <w:r w:rsidRPr="005B4E77">
        <w:rPr>
          <w:rFonts w:ascii="Times New Roman" w:eastAsia="Times New Roman" w:hAnsi="Times New Roman" w:cs="Times New Roman"/>
          <w:sz w:val="28"/>
          <w:szCs w:val="28"/>
        </w:rPr>
        <w:t xml:space="preserve">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w:t>
      </w:r>
    </w:p>
    <w:p w:rsidR="00FF7A01" w:rsidRPr="005B4E77" w:rsidRDefault="00FF7A01" w:rsidP="00FF7A01">
      <w:pPr>
        <w:widowControl w:val="0"/>
        <w:shd w:val="clear" w:color="auto" w:fill="FFFFFF"/>
        <w:autoSpaceDE w:val="0"/>
        <w:autoSpaceDN w:val="0"/>
        <w:adjustRightInd w:val="0"/>
        <w:spacing w:after="0"/>
        <w:jc w:val="both"/>
        <w:outlineLvl w:val="6"/>
        <w:rPr>
          <w:rFonts w:ascii="Times New Roman" w:eastAsia="Times New Roman" w:hAnsi="Times New Roman" w:cs="Times New Roman"/>
          <w:sz w:val="28"/>
          <w:szCs w:val="28"/>
        </w:rPr>
      </w:pPr>
      <w:r w:rsidRPr="005B4E77">
        <w:rPr>
          <w:rFonts w:ascii="Times New Roman" w:eastAsia="Times New Roman" w:hAnsi="Times New Roman" w:cs="Times New Roman"/>
          <w:sz w:val="28"/>
          <w:szCs w:val="28"/>
        </w:rPr>
        <w:t>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FF7A01" w:rsidRPr="005B4E77" w:rsidRDefault="00FF7A01" w:rsidP="00FF7A01">
      <w:pPr>
        <w:widowControl w:val="0"/>
        <w:shd w:val="clear" w:color="auto" w:fill="FFFFFF"/>
        <w:autoSpaceDE w:val="0"/>
        <w:autoSpaceDN w:val="0"/>
        <w:adjustRightInd w:val="0"/>
        <w:spacing w:after="0"/>
        <w:jc w:val="both"/>
        <w:outlineLvl w:val="6"/>
        <w:rPr>
          <w:rFonts w:ascii="Times New Roman" w:eastAsia="Times New Roman" w:hAnsi="Times New Roman" w:cs="Times New Roman"/>
          <w:sz w:val="28"/>
          <w:szCs w:val="28"/>
        </w:rPr>
      </w:pPr>
      <w:r w:rsidRPr="005B4E77">
        <w:rPr>
          <w:rFonts w:ascii="Times New Roman" w:eastAsia="Times New Roman" w:hAnsi="Times New Roman" w:cs="Times New Roman"/>
          <w:sz w:val="28"/>
          <w:szCs w:val="28"/>
        </w:rPr>
        <w:t>Содержательный контроль и оценка результатов учащихся с интеллектуальными нарушениями предусматривает выявление индивидуальной динамики качества усвоения предмета школьником и не допускает сравнения его с другими детьми.</w:t>
      </w:r>
    </w:p>
    <w:p w:rsidR="00FF7A01" w:rsidRDefault="00FF7A01" w:rsidP="00FF7A01">
      <w:pPr>
        <w:spacing w:after="0"/>
        <w:ind w:firstLine="708"/>
        <w:jc w:val="both"/>
        <w:rPr>
          <w:rFonts w:ascii="Times New Roman" w:eastAsia="Times New Roman" w:hAnsi="Times New Roman" w:cs="Times New Roman"/>
          <w:sz w:val="28"/>
          <w:szCs w:val="28"/>
        </w:rPr>
      </w:pPr>
      <w:r w:rsidRPr="008E0038">
        <w:rPr>
          <w:rFonts w:ascii="Times New Roman" w:eastAsia="Times New Roman" w:hAnsi="Times New Roman" w:cs="Times New Roman"/>
          <w:bCs/>
          <w:iCs/>
          <w:sz w:val="28"/>
          <w:szCs w:val="28"/>
        </w:rPr>
        <w:t>Допускается словесное оценивание</w:t>
      </w:r>
      <w:r w:rsidRPr="008E0038">
        <w:rPr>
          <w:rFonts w:ascii="Times New Roman" w:eastAsia="Times New Roman" w:hAnsi="Times New Roman" w:cs="Times New Roman"/>
          <w:sz w:val="28"/>
          <w:szCs w:val="28"/>
        </w:rPr>
        <w:t xml:space="preserve"> - устным ответам учитель даёт словесную оценку: если очень хорошо - «Умница!», «Молодец!», «Отлично!»,   если есть маленькие недочёты – «Хорошо» и т.д.</w:t>
      </w:r>
    </w:p>
    <w:p w:rsidR="008E0038" w:rsidRPr="008E0038" w:rsidRDefault="008E0038" w:rsidP="00FF7A01">
      <w:pPr>
        <w:spacing w:after="0"/>
        <w:ind w:firstLine="708"/>
        <w:jc w:val="both"/>
        <w:rPr>
          <w:rFonts w:ascii="Times New Roman" w:eastAsia="Times New Roman" w:hAnsi="Times New Roman" w:cs="Times New Roman"/>
          <w:sz w:val="28"/>
          <w:szCs w:val="28"/>
        </w:rPr>
      </w:pPr>
    </w:p>
    <w:p w:rsidR="008E0038" w:rsidRDefault="008E0038" w:rsidP="00FF7A01">
      <w:pPr>
        <w:suppressAutoHyphens/>
        <w:spacing w:after="0"/>
        <w:jc w:val="both"/>
        <w:rPr>
          <w:rFonts w:ascii="Times New Roman" w:hAnsi="Times New Roman" w:cs="Times New Roman"/>
          <w:b/>
          <w:sz w:val="28"/>
          <w:szCs w:val="28"/>
        </w:rPr>
      </w:pPr>
      <w:r>
        <w:rPr>
          <w:rFonts w:ascii="Times New Roman" w:hAnsi="Times New Roman" w:cs="Times New Roman"/>
          <w:b/>
          <w:sz w:val="28"/>
          <w:szCs w:val="28"/>
        </w:rPr>
        <w:t xml:space="preserve">1.4. </w:t>
      </w:r>
      <w:r w:rsidRPr="008E0038">
        <w:rPr>
          <w:rFonts w:ascii="Times New Roman" w:hAnsi="Times New Roman" w:cs="Times New Roman"/>
          <w:b/>
          <w:sz w:val="28"/>
          <w:szCs w:val="28"/>
        </w:rPr>
        <w:t xml:space="preserve">Особые образовательные потребности обучающихся с </w:t>
      </w:r>
      <w:r w:rsidR="008C3810">
        <w:rPr>
          <w:rFonts w:ascii="Times New Roman" w:hAnsi="Times New Roman" w:cs="Times New Roman"/>
          <w:b/>
          <w:sz w:val="28"/>
          <w:szCs w:val="28"/>
        </w:rPr>
        <w:t xml:space="preserve">умственной отсталостью ( умеренной, </w:t>
      </w:r>
      <w:r>
        <w:rPr>
          <w:rFonts w:ascii="Times New Roman" w:hAnsi="Times New Roman" w:cs="Times New Roman"/>
          <w:b/>
          <w:sz w:val="28"/>
          <w:szCs w:val="28"/>
        </w:rPr>
        <w:t>тяжело</w:t>
      </w:r>
      <w:r w:rsidR="008C3810">
        <w:rPr>
          <w:rFonts w:ascii="Times New Roman" w:hAnsi="Times New Roman" w:cs="Times New Roman"/>
          <w:b/>
          <w:sz w:val="28"/>
          <w:szCs w:val="28"/>
        </w:rPr>
        <w:t>й, глубокой )</w:t>
      </w:r>
      <w:r>
        <w:rPr>
          <w:rFonts w:ascii="Times New Roman" w:hAnsi="Times New Roman" w:cs="Times New Roman"/>
          <w:b/>
          <w:sz w:val="28"/>
          <w:szCs w:val="28"/>
        </w:rPr>
        <w:t>.</w:t>
      </w:r>
    </w:p>
    <w:p w:rsidR="00FF7A01" w:rsidRDefault="008C3810" w:rsidP="008E44EA">
      <w:pPr>
        <w:pStyle w:val="a4"/>
        <w:ind w:firstLine="709"/>
        <w:jc w:val="both"/>
        <w:rPr>
          <w:rFonts w:ascii="Times New Roman" w:hAnsi="Times New Roman"/>
          <w:sz w:val="28"/>
          <w:szCs w:val="28"/>
          <w:lang w:val="ru-RU"/>
        </w:rPr>
      </w:pPr>
      <w:r w:rsidRPr="008C3810">
        <w:rPr>
          <w:rFonts w:ascii="Times New Roman" w:hAnsi="Times New Roman"/>
          <w:sz w:val="28"/>
          <w:szCs w:val="28"/>
          <w:lang w:val="ru-RU"/>
        </w:rPr>
        <w:t>Под особыми образовательными потребностями детей с умеренной и тяжелой умственной отсталостью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Pr>
          <w:rFonts w:ascii="Times New Roman" w:hAnsi="Times New Roman"/>
          <w:sz w:val="28"/>
          <w:szCs w:val="28"/>
          <w:lang w:val="ru-RU"/>
        </w:rPr>
        <w:t xml:space="preserve"> </w:t>
      </w:r>
      <w:r w:rsidRPr="008C3810">
        <w:rPr>
          <w:rFonts w:ascii="Times New Roman" w:hAnsi="Times New Roman"/>
          <w:sz w:val="28"/>
          <w:szCs w:val="28"/>
          <w:lang w:val="ru-RU"/>
        </w:rPr>
        <w:t>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00F90172">
        <w:rPr>
          <w:rFonts w:ascii="Times New Roman" w:hAnsi="Times New Roman"/>
          <w:sz w:val="28"/>
          <w:szCs w:val="28"/>
          <w:lang w:val="ru-RU"/>
        </w:rPr>
        <w:t>.</w:t>
      </w:r>
    </w:p>
    <w:p w:rsidR="00F90172" w:rsidRDefault="00F90172" w:rsidP="008E44EA">
      <w:pPr>
        <w:pStyle w:val="a4"/>
        <w:ind w:firstLine="709"/>
        <w:jc w:val="both"/>
        <w:rPr>
          <w:rFonts w:ascii="Times New Roman" w:hAnsi="Times New Roman"/>
          <w:sz w:val="28"/>
          <w:szCs w:val="28"/>
          <w:lang w:val="ru-RU"/>
        </w:rPr>
      </w:pPr>
    </w:p>
    <w:p w:rsidR="00F90172" w:rsidRDefault="00F90172" w:rsidP="00F90172">
      <w:pPr>
        <w:pStyle w:val="a4"/>
        <w:jc w:val="both"/>
        <w:rPr>
          <w:rFonts w:ascii="Times New Roman" w:hAnsi="Times New Roman"/>
          <w:b/>
          <w:sz w:val="28"/>
          <w:szCs w:val="28"/>
          <w:lang w:val="ru-RU"/>
        </w:rPr>
      </w:pPr>
      <w:r w:rsidRPr="00F90172">
        <w:rPr>
          <w:rFonts w:ascii="Times New Roman" w:hAnsi="Times New Roman"/>
          <w:b/>
          <w:sz w:val="28"/>
          <w:szCs w:val="28"/>
          <w:lang w:val="ru-RU"/>
        </w:rPr>
        <w:t>1.5. Описание структуры СИПР</w:t>
      </w:r>
      <w:r>
        <w:rPr>
          <w:rFonts w:ascii="Times New Roman" w:hAnsi="Times New Roman"/>
          <w:b/>
          <w:sz w:val="28"/>
          <w:szCs w:val="28"/>
          <w:lang w:val="ru-RU"/>
        </w:rPr>
        <w:t>.</w:t>
      </w:r>
    </w:p>
    <w:p w:rsidR="00F90172" w:rsidRPr="00F90172" w:rsidRDefault="00F90172" w:rsidP="00F90172">
      <w:pPr>
        <w:pStyle w:val="a4"/>
        <w:ind w:firstLine="708"/>
        <w:jc w:val="both"/>
        <w:rPr>
          <w:rFonts w:ascii="Times New Roman" w:hAnsi="Times New Roman"/>
          <w:sz w:val="28"/>
          <w:szCs w:val="28"/>
          <w:lang w:val="ru-RU"/>
        </w:rPr>
      </w:pPr>
      <w:r w:rsidRPr="00F90172">
        <w:rPr>
          <w:rFonts w:ascii="Times New Roman" w:hAnsi="Times New Roman"/>
          <w:sz w:val="28"/>
          <w:szCs w:val="28"/>
          <w:lang w:val="ru-RU"/>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и тяжелой умственной отсталостью с учетом их индивидуальных образовательных потребностей.</w:t>
      </w:r>
    </w:p>
    <w:p w:rsidR="00F90172" w:rsidRPr="00F90172" w:rsidRDefault="00F90172" w:rsidP="00F90172">
      <w:pPr>
        <w:pStyle w:val="a4"/>
        <w:ind w:firstLine="708"/>
        <w:jc w:val="both"/>
        <w:rPr>
          <w:rFonts w:ascii="Times New Roman" w:hAnsi="Times New Roman"/>
          <w:sz w:val="28"/>
          <w:szCs w:val="28"/>
          <w:lang w:val="ru-RU"/>
        </w:rPr>
      </w:pPr>
      <w:r w:rsidRPr="00F90172">
        <w:rPr>
          <w:rFonts w:ascii="Times New Roman" w:hAnsi="Times New Roman"/>
          <w:sz w:val="28"/>
          <w:szCs w:val="28"/>
          <w:lang w:val="ru-RU"/>
        </w:rPr>
        <w:t xml:space="preserve">Структура специальной индивидуальной программы развития включает: общие сведения о ребёнке; характеристику, включающую оценку развития </w:t>
      </w:r>
      <w:r w:rsidRPr="00F90172">
        <w:rPr>
          <w:rFonts w:ascii="Times New Roman" w:hAnsi="Times New Roman"/>
          <w:sz w:val="28"/>
          <w:szCs w:val="28"/>
          <w:lang w:val="ru-RU"/>
        </w:rPr>
        <w:lastRenderedPageBreak/>
        <w:t>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r w:rsidR="00C12A7A">
        <w:rPr>
          <w:rFonts w:ascii="Times New Roman" w:hAnsi="Times New Roman"/>
          <w:sz w:val="28"/>
          <w:szCs w:val="28"/>
          <w:lang w:val="ru-RU"/>
        </w:rPr>
        <w:t>.</w:t>
      </w:r>
    </w:p>
    <w:p w:rsidR="00FF7A01" w:rsidRPr="008E44EA" w:rsidRDefault="00FF7A01" w:rsidP="008E44EA">
      <w:pPr>
        <w:pStyle w:val="a4"/>
        <w:ind w:firstLine="709"/>
        <w:jc w:val="both"/>
        <w:rPr>
          <w:rFonts w:ascii="Times New Roman" w:hAnsi="Times New Roman"/>
          <w:sz w:val="24"/>
          <w:szCs w:val="24"/>
          <w:lang w:val="ru-RU"/>
        </w:rPr>
      </w:pPr>
    </w:p>
    <w:p w:rsidR="007C7104" w:rsidRDefault="007C7104" w:rsidP="00FF7A01">
      <w:pPr>
        <w:pStyle w:val="a4"/>
        <w:contextualSpacing/>
        <w:rPr>
          <w:rFonts w:ascii="Times New Roman" w:hAnsi="Times New Roman"/>
          <w:b/>
          <w:sz w:val="28"/>
          <w:szCs w:val="28"/>
          <w:lang w:val="ru-RU"/>
        </w:rPr>
      </w:pPr>
      <w:r w:rsidRPr="00B97F56">
        <w:rPr>
          <w:rFonts w:ascii="Times New Roman" w:hAnsi="Times New Roman"/>
          <w:b/>
          <w:sz w:val="28"/>
          <w:szCs w:val="28"/>
          <w:lang w:val="ru-RU"/>
        </w:rPr>
        <w:t>2.</w:t>
      </w:r>
      <w:r w:rsidR="00294AE8">
        <w:rPr>
          <w:rFonts w:ascii="Times New Roman" w:hAnsi="Times New Roman"/>
          <w:b/>
          <w:sz w:val="28"/>
          <w:szCs w:val="28"/>
          <w:lang w:val="ru-RU"/>
        </w:rPr>
        <w:t xml:space="preserve"> </w:t>
      </w:r>
      <w:r w:rsidRPr="00B97F56">
        <w:rPr>
          <w:rFonts w:ascii="Times New Roman" w:hAnsi="Times New Roman"/>
          <w:b/>
          <w:sz w:val="28"/>
          <w:szCs w:val="28"/>
          <w:lang w:val="ru-RU"/>
        </w:rPr>
        <w:t>Содержательный раздел</w:t>
      </w:r>
    </w:p>
    <w:p w:rsidR="00FF7A01" w:rsidRDefault="00FF7A01" w:rsidP="00FF7A01">
      <w:pPr>
        <w:pStyle w:val="a4"/>
        <w:ind w:firstLine="680"/>
        <w:contextualSpacing/>
        <w:rPr>
          <w:rFonts w:ascii="Times New Roman" w:hAnsi="Times New Roman"/>
          <w:b/>
          <w:sz w:val="28"/>
          <w:szCs w:val="28"/>
          <w:lang w:val="ru-RU"/>
        </w:rPr>
      </w:pPr>
    </w:p>
    <w:p w:rsidR="00FF7A01" w:rsidRPr="00596192" w:rsidRDefault="00FF7A01" w:rsidP="00FF7A01">
      <w:pPr>
        <w:suppressAutoHyphens/>
        <w:spacing w:after="0"/>
        <w:rPr>
          <w:rFonts w:ascii="Times New Roman" w:eastAsia="Times New Roman" w:hAnsi="Times New Roman" w:cs="Times New Roman"/>
          <w:b/>
          <w:sz w:val="28"/>
          <w:szCs w:val="28"/>
          <w:lang w:eastAsia="ar-SA"/>
        </w:rPr>
      </w:pPr>
      <w:r w:rsidRPr="00596192">
        <w:rPr>
          <w:rFonts w:ascii="Times New Roman" w:eastAsia="Times New Roman" w:hAnsi="Times New Roman" w:cs="Times New Roman"/>
          <w:b/>
          <w:sz w:val="28"/>
          <w:szCs w:val="28"/>
          <w:lang w:eastAsia="ar-SA"/>
        </w:rPr>
        <w:t>2.1</w:t>
      </w:r>
      <w:r w:rsidRPr="00596192">
        <w:rPr>
          <w:rFonts w:ascii="Times New Roman" w:eastAsia="Times New Roman" w:hAnsi="Times New Roman" w:cs="Times New Roman"/>
          <w:b/>
          <w:caps/>
          <w:spacing w:val="2"/>
          <w:sz w:val="28"/>
          <w:szCs w:val="28"/>
          <w:lang w:eastAsia="ar-SA"/>
        </w:rPr>
        <w:t xml:space="preserve">. </w:t>
      </w:r>
      <w:r w:rsidRPr="00596192">
        <w:rPr>
          <w:rFonts w:ascii="Times New Roman" w:eastAsia="Times New Roman" w:hAnsi="Times New Roman" w:cs="Times New Roman"/>
          <w:b/>
          <w:sz w:val="28"/>
          <w:szCs w:val="28"/>
          <w:lang w:eastAsia="ar-SA"/>
        </w:rPr>
        <w:t>Программа формирования базовых учебных действий</w:t>
      </w:r>
    </w:p>
    <w:p w:rsidR="00FF7A01" w:rsidRPr="00596192"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 xml:space="preserve">Программа формирования базовых учебных действий у обучающихся </w:t>
      </w:r>
      <w:r w:rsidRPr="00596192">
        <w:rPr>
          <w:rFonts w:ascii="Times New Roman" w:eastAsia="Times New Roman" w:hAnsi="Times New Roman" w:cs="Times New Roman"/>
          <w:bCs/>
          <w:sz w:val="28"/>
          <w:szCs w:val="28"/>
          <w:lang w:eastAsia="ar-SA"/>
        </w:rPr>
        <w:t xml:space="preserve">с умеренной, тяжелой, глубокой умственной отсталостью, </w:t>
      </w:r>
      <w:r w:rsidRPr="00596192">
        <w:rPr>
          <w:rFonts w:ascii="Times New Roman" w:eastAsia="Times New Roman" w:hAnsi="Times New Roman" w:cs="Times New Roman"/>
          <w:sz w:val="28"/>
          <w:szCs w:val="28"/>
          <w:lang w:eastAsia="ar-SA"/>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FF7A01" w:rsidRPr="00596192"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1. Подготовку ре</w:t>
      </w:r>
      <w:r w:rsidRPr="00596192">
        <w:rPr>
          <w:rFonts w:ascii="Times New Roman" w:eastAsia="Times New Roman" w:hAnsi="Times New Roman" w:cs="Times New Roman"/>
          <w:sz w:val="28"/>
          <w:szCs w:val="28"/>
          <w:lang w:eastAsia="ar-SA"/>
        </w:rPr>
        <w:softHyphen/>
        <w:t>бе</w:t>
      </w:r>
      <w:r w:rsidRPr="00596192">
        <w:rPr>
          <w:rFonts w:ascii="Times New Roman" w:eastAsia="Times New Roman" w:hAnsi="Times New Roman" w:cs="Times New Roman"/>
          <w:sz w:val="28"/>
          <w:szCs w:val="28"/>
          <w:lang w:eastAsia="ar-SA"/>
        </w:rPr>
        <w:softHyphen/>
        <w:t>н</w:t>
      </w:r>
      <w:r w:rsidRPr="00596192">
        <w:rPr>
          <w:rFonts w:ascii="Times New Roman" w:eastAsia="Times New Roman" w:hAnsi="Times New Roman" w:cs="Times New Roman"/>
          <w:sz w:val="28"/>
          <w:szCs w:val="28"/>
          <w:lang w:eastAsia="ar-SA"/>
        </w:rPr>
        <w:softHyphen/>
        <w:t>ка к на</w:t>
      </w:r>
      <w:r w:rsidRPr="00596192">
        <w:rPr>
          <w:rFonts w:ascii="Times New Roman" w:eastAsia="Times New Roman" w:hAnsi="Times New Roman" w:cs="Times New Roman"/>
          <w:sz w:val="28"/>
          <w:szCs w:val="28"/>
          <w:lang w:eastAsia="ar-SA"/>
        </w:rPr>
        <w:softHyphen/>
        <w:t>хождению и обучению в среде сверстников, к эмоциональному, ко</w:t>
      </w:r>
      <w:r w:rsidRPr="00596192">
        <w:rPr>
          <w:rFonts w:ascii="Times New Roman" w:eastAsia="Times New Roman" w:hAnsi="Times New Roman" w:cs="Times New Roman"/>
          <w:sz w:val="28"/>
          <w:szCs w:val="28"/>
          <w:lang w:eastAsia="ar-SA"/>
        </w:rPr>
        <w:softHyphen/>
        <w:t>м</w:t>
      </w:r>
      <w:r w:rsidRPr="00596192">
        <w:rPr>
          <w:rFonts w:ascii="Times New Roman" w:eastAsia="Times New Roman" w:hAnsi="Times New Roman" w:cs="Times New Roman"/>
          <w:sz w:val="28"/>
          <w:szCs w:val="28"/>
          <w:lang w:eastAsia="ar-SA"/>
        </w:rPr>
        <w:softHyphen/>
        <w:t>му</w:t>
      </w:r>
      <w:r w:rsidRPr="00596192">
        <w:rPr>
          <w:rFonts w:ascii="Times New Roman" w:eastAsia="Times New Roman" w:hAnsi="Times New Roman" w:cs="Times New Roman"/>
          <w:sz w:val="28"/>
          <w:szCs w:val="28"/>
          <w:lang w:eastAsia="ar-SA"/>
        </w:rPr>
        <w:softHyphen/>
        <w:t>ни</w:t>
      </w:r>
      <w:r w:rsidRPr="00596192">
        <w:rPr>
          <w:rFonts w:ascii="Times New Roman" w:eastAsia="Times New Roman" w:hAnsi="Times New Roman" w:cs="Times New Roman"/>
          <w:sz w:val="28"/>
          <w:szCs w:val="28"/>
          <w:lang w:eastAsia="ar-SA"/>
        </w:rPr>
        <w:softHyphen/>
        <w:t>ка</w:t>
      </w:r>
      <w:r w:rsidRPr="00596192">
        <w:rPr>
          <w:rFonts w:ascii="Times New Roman" w:eastAsia="Times New Roman" w:hAnsi="Times New Roman" w:cs="Times New Roman"/>
          <w:sz w:val="28"/>
          <w:szCs w:val="28"/>
          <w:lang w:eastAsia="ar-SA"/>
        </w:rPr>
        <w:softHyphen/>
        <w:t>ти</w:t>
      </w:r>
      <w:r w:rsidRPr="00596192">
        <w:rPr>
          <w:rFonts w:ascii="Times New Roman" w:eastAsia="Times New Roman" w:hAnsi="Times New Roman" w:cs="Times New Roman"/>
          <w:sz w:val="28"/>
          <w:szCs w:val="28"/>
          <w:lang w:eastAsia="ar-SA"/>
        </w:rPr>
        <w:softHyphen/>
        <w:t>вному взаимодействию с группой обучающихся.</w:t>
      </w:r>
    </w:p>
    <w:p w:rsidR="00FF7A01" w:rsidRPr="00596192" w:rsidRDefault="00FF7A01" w:rsidP="00FF7A01">
      <w:pPr>
        <w:numPr>
          <w:ilvl w:val="0"/>
          <w:numId w:val="45"/>
        </w:numPr>
        <w:suppressAutoHyphens/>
        <w:spacing w:after="0"/>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 xml:space="preserve">Формирование учебного поведения:  </w:t>
      </w:r>
    </w:p>
    <w:p w:rsidR="00FF7A01" w:rsidRPr="00596192" w:rsidRDefault="00FF7A01" w:rsidP="00FF7A01">
      <w:pPr>
        <w:numPr>
          <w:ilvl w:val="0"/>
          <w:numId w:val="43"/>
        </w:numPr>
        <w:suppressAutoHyphens/>
        <w:spacing w:after="0"/>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направленность взгляда (на говорящего взрослого, на задание);</w:t>
      </w:r>
    </w:p>
    <w:p w:rsidR="00FF7A01" w:rsidRPr="00596192" w:rsidRDefault="00FF7A01" w:rsidP="00FF7A01">
      <w:pPr>
        <w:numPr>
          <w:ilvl w:val="0"/>
          <w:numId w:val="43"/>
        </w:numPr>
        <w:suppressAutoHyphens/>
        <w:spacing w:after="0"/>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 xml:space="preserve">умение выполнять инструкции педагога; </w:t>
      </w:r>
    </w:p>
    <w:p w:rsidR="00FF7A01" w:rsidRPr="00596192" w:rsidRDefault="00FF7A01" w:rsidP="00FF7A01">
      <w:pPr>
        <w:numPr>
          <w:ilvl w:val="0"/>
          <w:numId w:val="43"/>
        </w:numPr>
        <w:suppressAutoHyphens/>
        <w:spacing w:after="0"/>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использование по назначению учебных материалов;</w:t>
      </w:r>
    </w:p>
    <w:p w:rsidR="00FF7A01" w:rsidRPr="00596192" w:rsidRDefault="00FF7A01" w:rsidP="00FF7A01">
      <w:pPr>
        <w:numPr>
          <w:ilvl w:val="0"/>
          <w:numId w:val="43"/>
        </w:numPr>
        <w:suppressAutoHyphens/>
        <w:spacing w:after="0"/>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 xml:space="preserve">умение выполнять действия по образцу и по подражанию. </w:t>
      </w:r>
    </w:p>
    <w:p w:rsidR="00FF7A01" w:rsidRPr="00596192"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 xml:space="preserve">3. Формирование умения выполнять задание: </w:t>
      </w:r>
    </w:p>
    <w:p w:rsidR="00FF7A01" w:rsidRPr="00596192" w:rsidRDefault="00FF7A01" w:rsidP="00FF7A01">
      <w:pPr>
        <w:numPr>
          <w:ilvl w:val="0"/>
          <w:numId w:val="44"/>
        </w:numPr>
        <w:suppressAutoHyphens/>
        <w:spacing w:after="0"/>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 xml:space="preserve">в течение определенного периода времени, </w:t>
      </w:r>
    </w:p>
    <w:p w:rsidR="00FF7A01" w:rsidRPr="00596192" w:rsidRDefault="00FF7A01" w:rsidP="00FF7A01">
      <w:pPr>
        <w:numPr>
          <w:ilvl w:val="0"/>
          <w:numId w:val="44"/>
        </w:numPr>
        <w:suppressAutoHyphens/>
        <w:spacing w:after="0"/>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от начала до конца,</w:t>
      </w:r>
    </w:p>
    <w:p w:rsidR="00FF7A01" w:rsidRPr="00596192" w:rsidRDefault="00FF7A01" w:rsidP="00FF7A01">
      <w:pPr>
        <w:numPr>
          <w:ilvl w:val="0"/>
          <w:numId w:val="44"/>
        </w:numPr>
        <w:suppressAutoHyphens/>
        <w:spacing w:after="0"/>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 xml:space="preserve">с заданными качественными параметрами. </w:t>
      </w:r>
    </w:p>
    <w:p w:rsidR="00FF7A01" w:rsidRPr="00596192"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F7A01" w:rsidRDefault="00FF7A01" w:rsidP="00FF7A01">
      <w:pPr>
        <w:suppressAutoHyphens/>
        <w:spacing w:after="0"/>
        <w:ind w:firstLine="708"/>
        <w:jc w:val="both"/>
        <w:rPr>
          <w:rFonts w:ascii="Times New Roman" w:eastAsia="Times New Roman" w:hAnsi="Times New Roman" w:cs="Times New Roman"/>
          <w:sz w:val="28"/>
          <w:szCs w:val="28"/>
          <w:lang w:eastAsia="ar-SA"/>
        </w:rPr>
      </w:pPr>
      <w:r w:rsidRPr="00596192">
        <w:rPr>
          <w:rFonts w:ascii="Times New Roman" w:eastAsia="Times New Roman" w:hAnsi="Times New Roman" w:cs="Times New Roman"/>
          <w:sz w:val="28"/>
          <w:szCs w:val="28"/>
          <w:lang w:eastAsia="ar-SA"/>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F30C26" w:rsidRDefault="00F30C26" w:rsidP="00FF7A01">
      <w:pPr>
        <w:suppressAutoHyphens/>
        <w:spacing w:after="0"/>
        <w:ind w:firstLine="708"/>
        <w:jc w:val="both"/>
        <w:rPr>
          <w:rFonts w:ascii="Times New Roman" w:eastAsia="Times New Roman" w:hAnsi="Times New Roman" w:cs="Times New Roman"/>
          <w:sz w:val="28"/>
          <w:szCs w:val="28"/>
          <w:lang w:eastAsia="ar-SA"/>
        </w:rPr>
      </w:pPr>
    </w:p>
    <w:p w:rsidR="00F30C26" w:rsidRPr="00596192" w:rsidRDefault="00F30C26" w:rsidP="00F30C26">
      <w:pPr>
        <w:suppressAutoHyphens/>
        <w:spacing w:after="0"/>
        <w:jc w:val="center"/>
        <w:rPr>
          <w:rFonts w:ascii="Times New Roman" w:eastAsia="Times New Roman" w:hAnsi="Times New Roman" w:cs="Times New Roman"/>
          <w:b/>
          <w:sz w:val="28"/>
          <w:szCs w:val="28"/>
          <w:lang w:eastAsia="ar-SA"/>
        </w:rPr>
      </w:pPr>
      <w:r w:rsidRPr="00596192">
        <w:rPr>
          <w:rFonts w:ascii="Times New Roman" w:eastAsia="Times New Roman" w:hAnsi="Times New Roman" w:cs="Times New Roman"/>
          <w:b/>
          <w:sz w:val="28"/>
          <w:szCs w:val="28"/>
          <w:lang w:eastAsia="ar-SA"/>
        </w:rPr>
        <w:lastRenderedPageBreak/>
        <w:t>2.2.</w:t>
      </w:r>
      <w:r>
        <w:rPr>
          <w:rFonts w:ascii="Times New Roman" w:eastAsia="Times New Roman" w:hAnsi="Times New Roman" w:cs="Times New Roman"/>
          <w:b/>
          <w:sz w:val="28"/>
          <w:szCs w:val="28"/>
          <w:lang w:eastAsia="ar-SA"/>
        </w:rPr>
        <w:t xml:space="preserve"> </w:t>
      </w:r>
      <w:r w:rsidRPr="00596192">
        <w:rPr>
          <w:rFonts w:ascii="Times New Roman" w:eastAsia="Times New Roman" w:hAnsi="Times New Roman" w:cs="Times New Roman"/>
          <w:b/>
          <w:sz w:val="28"/>
          <w:szCs w:val="28"/>
          <w:lang w:eastAsia="ar-SA"/>
        </w:rPr>
        <w:t>Программы учебных предметов, курсов коррекционно-развивающей области</w:t>
      </w:r>
    </w:p>
    <w:p w:rsidR="007C7104" w:rsidRPr="00F30C26" w:rsidRDefault="00F30C26" w:rsidP="00F30C26">
      <w:pPr>
        <w:tabs>
          <w:tab w:val="right" w:leader="dot" w:pos="6350"/>
        </w:tabs>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ar-SA"/>
        </w:rPr>
        <w:tab/>
      </w:r>
      <w:r w:rsidR="007C7104" w:rsidRPr="00F30C26">
        <w:rPr>
          <w:rFonts w:ascii="Times New Roman" w:hAnsi="Times New Roman" w:cs="Times New Roman"/>
          <w:spacing w:val="2"/>
          <w:sz w:val="28"/>
          <w:szCs w:val="28"/>
        </w:rPr>
        <w:t>В данном разделе АООП НОО</w:t>
      </w:r>
      <w:r w:rsidR="007C7104" w:rsidRPr="00F30C26">
        <w:rPr>
          <w:rFonts w:ascii="Times New Roman" w:hAnsi="Times New Roman" w:cs="Times New Roman"/>
          <w:sz w:val="28"/>
          <w:szCs w:val="28"/>
        </w:rPr>
        <w:t xml:space="preserve"> для обучающихся </w:t>
      </w:r>
      <w:r w:rsidR="007C7104" w:rsidRPr="00F30C26">
        <w:rPr>
          <w:rFonts w:ascii="Times New Roman" w:hAnsi="Times New Roman" w:cs="Times New Roman"/>
          <w:kern w:val="2"/>
          <w:sz w:val="28"/>
          <w:szCs w:val="28"/>
        </w:rPr>
        <w:t>с умственной отсталостью (умеренной, тяжелой, глу</w:t>
      </w:r>
      <w:r w:rsidR="007C7104" w:rsidRPr="00F30C26">
        <w:rPr>
          <w:rFonts w:ascii="Times New Roman" w:hAnsi="Times New Roman" w:cs="Times New Roman"/>
          <w:kern w:val="2"/>
          <w:sz w:val="28"/>
          <w:szCs w:val="28"/>
        </w:rPr>
        <w:softHyphen/>
        <w:t>бокой и тяжелыми множественными нарушениями в развитии)</w:t>
      </w:r>
      <w:r w:rsidR="007C7104" w:rsidRPr="00F30C26">
        <w:rPr>
          <w:rFonts w:ascii="Times New Roman" w:hAnsi="Times New Roman" w:cs="Times New Roman"/>
          <w:sz w:val="28"/>
          <w:szCs w:val="28"/>
        </w:rPr>
        <w:t xml:space="preserve"> приводится основное содержание учебных предметов. </w:t>
      </w:r>
    </w:p>
    <w:p w:rsidR="00683452" w:rsidRPr="00F30C26" w:rsidRDefault="00683452" w:rsidP="005D75E5">
      <w:pPr>
        <w:pStyle w:val="a4"/>
        <w:ind w:firstLine="709"/>
        <w:jc w:val="center"/>
        <w:rPr>
          <w:rFonts w:ascii="Times New Roman" w:hAnsi="Times New Roman"/>
          <w:b/>
          <w:i/>
          <w:sz w:val="28"/>
          <w:szCs w:val="28"/>
          <w:lang w:val="ru-RU"/>
        </w:rPr>
      </w:pPr>
      <w:r w:rsidRPr="00F30C26">
        <w:rPr>
          <w:rFonts w:ascii="Times New Roman" w:hAnsi="Times New Roman"/>
          <w:b/>
          <w:i/>
          <w:sz w:val="28"/>
          <w:szCs w:val="28"/>
          <w:lang w:val="ru-RU"/>
        </w:rPr>
        <w:t>Развитие речи</w:t>
      </w:r>
    </w:p>
    <w:p w:rsidR="00683452" w:rsidRPr="00F30C26" w:rsidRDefault="00683452" w:rsidP="005D75E5">
      <w:pPr>
        <w:pStyle w:val="a4"/>
        <w:ind w:firstLine="709"/>
        <w:jc w:val="center"/>
        <w:rPr>
          <w:rFonts w:ascii="Times New Roman" w:hAnsi="Times New Roman"/>
          <w:b/>
          <w:i/>
          <w:sz w:val="28"/>
          <w:szCs w:val="28"/>
          <w:lang w:val="ru-RU"/>
        </w:rPr>
      </w:pPr>
      <w:r w:rsidRPr="00F30C26">
        <w:rPr>
          <w:rFonts w:ascii="Times New Roman" w:hAnsi="Times New Roman"/>
          <w:b/>
          <w:i/>
          <w:sz w:val="28"/>
          <w:szCs w:val="28"/>
          <w:lang w:val="ru-RU"/>
        </w:rPr>
        <w:t>средствами вербальной и невербальной коммуникации</w:t>
      </w:r>
    </w:p>
    <w:p w:rsidR="00683452" w:rsidRPr="00F30C26" w:rsidRDefault="00683452" w:rsidP="005D75E5">
      <w:pPr>
        <w:spacing w:after="0" w:line="240" w:lineRule="auto"/>
        <w:ind w:firstLine="709"/>
        <w:jc w:val="both"/>
        <w:rPr>
          <w:rFonts w:ascii="Times New Roman" w:hAnsi="Times New Roman" w:cs="Times New Roman"/>
          <w:i/>
          <w:sz w:val="28"/>
          <w:szCs w:val="28"/>
        </w:rPr>
      </w:pPr>
      <w:r w:rsidRPr="00F30C26">
        <w:rPr>
          <w:rFonts w:ascii="Times New Roman" w:hAnsi="Times New Roman" w:cs="Times New Roman"/>
          <w:i/>
          <w:sz w:val="28"/>
          <w:szCs w:val="28"/>
        </w:rPr>
        <w:t>Импрессивная речь.</w:t>
      </w:r>
    </w:p>
    <w:p w:rsidR="00683452" w:rsidRPr="00F30C26" w:rsidRDefault="00683452" w:rsidP="005D75E5">
      <w:pPr>
        <w:spacing w:after="0" w:line="240" w:lineRule="auto"/>
        <w:ind w:firstLine="709"/>
        <w:jc w:val="both"/>
        <w:rPr>
          <w:rFonts w:ascii="Times New Roman" w:hAnsi="Times New Roman" w:cs="Times New Roman"/>
          <w:b/>
          <w:sz w:val="28"/>
          <w:szCs w:val="28"/>
        </w:rPr>
      </w:pPr>
      <w:r w:rsidRPr="00F30C26">
        <w:rPr>
          <w:rFonts w:ascii="Times New Roman" w:hAnsi="Times New Roman" w:cs="Times New Roman"/>
          <w:bCs/>
          <w:kern w:val="2"/>
          <w:sz w:val="28"/>
          <w:szCs w:val="28"/>
        </w:rPr>
        <w:t xml:space="preserve">Понимание простых по звуковому составу слов </w:t>
      </w:r>
      <w:r w:rsidRPr="00F30C26">
        <w:rPr>
          <w:rFonts w:ascii="Times New Roman" w:hAnsi="Times New Roman" w:cs="Times New Roman"/>
          <w:color w:val="000000"/>
          <w:sz w:val="28"/>
          <w:szCs w:val="28"/>
        </w:rPr>
        <w:t>(мама, папа, дядя и др.).</w:t>
      </w:r>
      <w:r w:rsidRPr="00F30C26">
        <w:rPr>
          <w:rFonts w:ascii="Times New Roman" w:hAnsi="Times New Roman" w:cs="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F30C26">
        <w:rPr>
          <w:rFonts w:ascii="Times New Roman" w:hAnsi="Times New Roman" w:cs="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F30C26">
        <w:rPr>
          <w:rFonts w:ascii="Times New Roman" w:hAnsi="Times New Roman" w:cs="Times New Roman"/>
          <w:sz w:val="28"/>
          <w:szCs w:val="28"/>
        </w:rPr>
        <w:t>слов, обозначающих взаимосвязь слов в предложении</w:t>
      </w:r>
      <w:r w:rsidRPr="00F30C26">
        <w:rPr>
          <w:rFonts w:ascii="Times New Roman" w:hAnsi="Times New Roman" w:cs="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683452" w:rsidRPr="00F30C26" w:rsidRDefault="00683452" w:rsidP="005D75E5">
      <w:pPr>
        <w:widowControl w:val="0"/>
        <w:tabs>
          <w:tab w:val="left" w:pos="-15"/>
        </w:tabs>
        <w:spacing w:after="0" w:line="240" w:lineRule="auto"/>
        <w:ind w:firstLine="709"/>
        <w:jc w:val="both"/>
        <w:rPr>
          <w:rFonts w:ascii="Times New Roman" w:hAnsi="Times New Roman" w:cs="Times New Roman"/>
          <w:bCs/>
          <w:i/>
          <w:kern w:val="2"/>
          <w:sz w:val="28"/>
          <w:szCs w:val="28"/>
        </w:rPr>
      </w:pPr>
      <w:r w:rsidRPr="00F30C26">
        <w:rPr>
          <w:rFonts w:ascii="Times New Roman" w:hAnsi="Times New Roman" w:cs="Times New Roman"/>
          <w:i/>
          <w:sz w:val="28"/>
          <w:szCs w:val="28"/>
        </w:rPr>
        <w:t>Экспрессивная речь.</w:t>
      </w:r>
    </w:p>
    <w:p w:rsidR="00683452" w:rsidRPr="00F30C26" w:rsidRDefault="00683452" w:rsidP="005D75E5">
      <w:pPr>
        <w:widowControl w:val="0"/>
        <w:tabs>
          <w:tab w:val="left" w:pos="-15"/>
        </w:tabs>
        <w:spacing w:after="0" w:line="240" w:lineRule="auto"/>
        <w:ind w:firstLine="709"/>
        <w:jc w:val="both"/>
        <w:rPr>
          <w:rFonts w:ascii="Times New Roman" w:hAnsi="Times New Roman" w:cs="Times New Roman"/>
          <w:bCs/>
          <w:kern w:val="2"/>
          <w:sz w:val="28"/>
          <w:szCs w:val="28"/>
        </w:rPr>
      </w:pPr>
      <w:r w:rsidRPr="00F30C26">
        <w:rPr>
          <w:rFonts w:ascii="Times New Roman" w:hAnsi="Times New Roman" w:cs="Times New Roman"/>
          <w:bCs/>
          <w:kern w:val="2"/>
          <w:sz w:val="28"/>
          <w:szCs w:val="28"/>
        </w:rPr>
        <w:tab/>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F30C26">
        <w:rPr>
          <w:rFonts w:ascii="Times New Roman" w:hAnsi="Times New Roman" w:cs="Times New Roman"/>
          <w:kern w:val="2"/>
          <w:sz w:val="28"/>
          <w:szCs w:val="28"/>
        </w:rPr>
        <w:t xml:space="preserve">Называние (употребление) </w:t>
      </w:r>
      <w:r w:rsidRPr="00F30C26">
        <w:rPr>
          <w:rFonts w:ascii="Times New Roman" w:hAnsi="Times New Roman" w:cs="Times New Roman"/>
          <w:sz w:val="28"/>
          <w:szCs w:val="28"/>
        </w:rPr>
        <w:t>слов, обозначающих взаимосвязь слов в предложении</w:t>
      </w:r>
      <w:r w:rsidRPr="00F30C26">
        <w:rPr>
          <w:rFonts w:ascii="Times New Roman" w:hAnsi="Times New Roman" w:cs="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F30C26">
        <w:rPr>
          <w:rFonts w:ascii="Times New Roman" w:hAnsi="Times New Roman" w:cs="Times New Roman"/>
          <w:bCs/>
          <w:kern w:val="2"/>
          <w:sz w:val="28"/>
          <w:szCs w:val="28"/>
        </w:rPr>
        <w:t xml:space="preserve">Ответы </w:t>
      </w:r>
      <w:r w:rsidRPr="00F30C26">
        <w:rPr>
          <w:rFonts w:ascii="Times New Roman" w:hAnsi="Times New Roman" w:cs="Times New Roman"/>
          <w:bCs/>
          <w:kern w:val="2"/>
          <w:sz w:val="28"/>
          <w:szCs w:val="28"/>
        </w:rPr>
        <w:lastRenderedPageBreak/>
        <w:t>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картинке.Составление рассказа по серии сюжетных картинок.</w:t>
      </w:r>
    </w:p>
    <w:p w:rsidR="00683452" w:rsidRPr="00F30C26" w:rsidRDefault="00683452" w:rsidP="005D75E5">
      <w:pPr>
        <w:widowControl w:val="0"/>
        <w:tabs>
          <w:tab w:val="left" w:pos="-15"/>
        </w:tabs>
        <w:spacing w:after="0" w:line="240" w:lineRule="auto"/>
        <w:ind w:firstLine="709"/>
        <w:jc w:val="both"/>
        <w:rPr>
          <w:rFonts w:ascii="Times New Roman" w:hAnsi="Times New Roman" w:cs="Times New Roman"/>
          <w:bCs/>
          <w:kern w:val="2"/>
          <w:sz w:val="28"/>
          <w:szCs w:val="28"/>
        </w:rPr>
      </w:pPr>
      <w:r w:rsidRPr="00F30C26">
        <w:rPr>
          <w:rFonts w:ascii="Times New Roman" w:hAnsi="Times New Roman" w:cs="Times New Roman"/>
          <w:bCs/>
          <w:kern w:val="2"/>
          <w:sz w:val="28"/>
          <w:szCs w:val="28"/>
        </w:rPr>
        <w:tab/>
        <w:t>Составление рассказа о прошедших, планируемых событиях.Составление рассказа о себе. Пересказ текста по плану, представленному графическими изображениями (фотографии, рисунки, пиктограммы).</w:t>
      </w:r>
    </w:p>
    <w:p w:rsidR="00683452" w:rsidRPr="00F30C26" w:rsidRDefault="00683452" w:rsidP="005D75E5">
      <w:pPr>
        <w:pStyle w:val="a4"/>
        <w:ind w:firstLine="709"/>
        <w:jc w:val="both"/>
        <w:rPr>
          <w:rFonts w:ascii="Times New Roman" w:hAnsi="Times New Roman"/>
          <w:bCs/>
          <w:i/>
          <w:kern w:val="2"/>
          <w:sz w:val="28"/>
          <w:szCs w:val="28"/>
          <w:lang w:val="ru-RU"/>
        </w:rPr>
      </w:pPr>
      <w:r w:rsidRPr="00F30C26">
        <w:rPr>
          <w:rFonts w:ascii="Times New Roman" w:hAnsi="Times New Roman"/>
          <w:bCs/>
          <w:i/>
          <w:kern w:val="2"/>
          <w:sz w:val="28"/>
          <w:szCs w:val="28"/>
          <w:lang w:val="ru-RU"/>
        </w:rPr>
        <w:t>Экспрессия с использованием средств невербальной коммуникации.</w:t>
      </w:r>
    </w:p>
    <w:p w:rsidR="00683452" w:rsidRPr="00F30C26" w:rsidRDefault="00683452" w:rsidP="005D75E5">
      <w:pPr>
        <w:widowControl w:val="0"/>
        <w:tabs>
          <w:tab w:val="left" w:pos="-15"/>
        </w:tabs>
        <w:spacing w:after="0" w:line="240" w:lineRule="auto"/>
        <w:ind w:firstLine="709"/>
        <w:jc w:val="both"/>
        <w:rPr>
          <w:rFonts w:ascii="Times New Roman" w:hAnsi="Times New Roman" w:cs="Times New Roman"/>
          <w:bCs/>
          <w:kern w:val="2"/>
          <w:sz w:val="28"/>
          <w:szCs w:val="28"/>
        </w:rPr>
      </w:pPr>
      <w:r w:rsidRPr="00F30C26">
        <w:rPr>
          <w:rFonts w:ascii="Times New Roman" w:hAnsi="Times New Roman" w:cs="Times New Roman"/>
          <w:bCs/>
          <w:kern w:val="2"/>
          <w:sz w:val="28"/>
          <w:szCs w:val="28"/>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683452" w:rsidRPr="00F30C26" w:rsidRDefault="00683452" w:rsidP="005D75E5">
      <w:pPr>
        <w:widowControl w:val="0"/>
        <w:tabs>
          <w:tab w:val="left" w:pos="-15"/>
        </w:tabs>
        <w:spacing w:after="0" w:line="240" w:lineRule="auto"/>
        <w:ind w:firstLine="709"/>
        <w:jc w:val="both"/>
        <w:rPr>
          <w:rFonts w:ascii="Times New Roman" w:hAnsi="Times New Roman" w:cs="Times New Roman"/>
          <w:bCs/>
          <w:kern w:val="2"/>
          <w:sz w:val="28"/>
          <w:szCs w:val="28"/>
        </w:rPr>
      </w:pPr>
      <w:r w:rsidRPr="00F30C26">
        <w:rPr>
          <w:rFonts w:ascii="Times New Roman" w:hAnsi="Times New Roman" w:cs="Times New Roman"/>
          <w:bCs/>
          <w:kern w:val="2"/>
          <w:sz w:val="28"/>
          <w:szCs w:val="28"/>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683452" w:rsidRPr="00F30C26" w:rsidRDefault="00683452" w:rsidP="005D75E5">
      <w:pPr>
        <w:widowControl w:val="0"/>
        <w:tabs>
          <w:tab w:val="left" w:pos="-15"/>
        </w:tabs>
        <w:spacing w:after="0" w:line="240" w:lineRule="auto"/>
        <w:ind w:firstLine="709"/>
        <w:jc w:val="both"/>
        <w:rPr>
          <w:rFonts w:ascii="Times New Roman" w:hAnsi="Times New Roman" w:cs="Times New Roman"/>
          <w:bCs/>
          <w:kern w:val="2"/>
          <w:sz w:val="28"/>
          <w:szCs w:val="28"/>
        </w:rPr>
      </w:pPr>
      <w:r w:rsidRPr="00F30C26">
        <w:rPr>
          <w:rFonts w:ascii="Times New Roman" w:hAnsi="Times New Roman" w:cs="Times New Roman"/>
          <w:bCs/>
          <w:kern w:val="2"/>
          <w:sz w:val="28"/>
          <w:szCs w:val="28"/>
        </w:rPr>
        <w:tab/>
        <w:t>Составление рассказа о себе с использованием графического изображения (электронного устройства).</w:t>
      </w:r>
    </w:p>
    <w:p w:rsidR="00683452" w:rsidRPr="00F30C26" w:rsidRDefault="00683452" w:rsidP="005D75E5">
      <w:pPr>
        <w:pStyle w:val="a4"/>
        <w:ind w:firstLine="709"/>
        <w:jc w:val="both"/>
        <w:rPr>
          <w:rFonts w:ascii="Times New Roman" w:hAnsi="Times New Roman"/>
          <w:b/>
          <w:i/>
          <w:sz w:val="28"/>
          <w:szCs w:val="28"/>
          <w:lang w:val="ru-RU"/>
        </w:rPr>
      </w:pPr>
    </w:p>
    <w:p w:rsidR="00683452" w:rsidRPr="00F30C26" w:rsidRDefault="00683452" w:rsidP="005D75E5">
      <w:pPr>
        <w:pStyle w:val="a4"/>
        <w:ind w:firstLine="709"/>
        <w:jc w:val="center"/>
        <w:rPr>
          <w:rFonts w:ascii="Times New Roman" w:hAnsi="Times New Roman"/>
          <w:b/>
          <w:i/>
          <w:sz w:val="28"/>
          <w:szCs w:val="28"/>
          <w:lang w:val="ru-RU"/>
        </w:rPr>
      </w:pPr>
      <w:r w:rsidRPr="00F30C26">
        <w:rPr>
          <w:rFonts w:ascii="Times New Roman" w:hAnsi="Times New Roman"/>
          <w:b/>
          <w:i/>
          <w:sz w:val="28"/>
          <w:szCs w:val="28"/>
          <w:lang w:val="ru-RU"/>
        </w:rPr>
        <w:t>Чтение и письмо</w:t>
      </w:r>
    </w:p>
    <w:p w:rsidR="00683452" w:rsidRPr="00F30C26" w:rsidRDefault="00683452" w:rsidP="005D75E5">
      <w:pPr>
        <w:pStyle w:val="a4"/>
        <w:ind w:firstLine="709"/>
        <w:jc w:val="both"/>
        <w:rPr>
          <w:rFonts w:ascii="Times New Roman" w:hAnsi="Times New Roman"/>
          <w:i/>
          <w:sz w:val="28"/>
          <w:szCs w:val="28"/>
          <w:lang w:val="ru-RU"/>
        </w:rPr>
      </w:pPr>
      <w:r w:rsidRPr="00F30C26">
        <w:rPr>
          <w:rFonts w:ascii="Times New Roman" w:hAnsi="Times New Roman"/>
          <w:i/>
          <w:sz w:val="28"/>
          <w:szCs w:val="28"/>
          <w:lang w:val="ru-RU"/>
        </w:rPr>
        <w:t>Глобальное чтение.</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i/>
          <w:sz w:val="28"/>
          <w:szCs w:val="28"/>
          <w:lang w:val="ru-RU"/>
        </w:rPr>
        <w:t>Предпосылки к осмысленному чтению и письму</w:t>
      </w:r>
      <w:r w:rsidRPr="00F30C26">
        <w:rPr>
          <w:rFonts w:ascii="Times New Roman" w:hAnsi="Times New Roman"/>
          <w:sz w:val="28"/>
          <w:szCs w:val="28"/>
          <w:lang w:val="ru-RU"/>
        </w:rPr>
        <w:t>.</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i/>
          <w:sz w:val="28"/>
          <w:szCs w:val="28"/>
          <w:lang w:val="ru-RU"/>
        </w:rPr>
        <w:t>Начальные навыки чтения и письма</w:t>
      </w:r>
      <w:r w:rsidRPr="00F30C26">
        <w:rPr>
          <w:rFonts w:ascii="Times New Roman" w:hAnsi="Times New Roman"/>
          <w:sz w:val="28"/>
          <w:szCs w:val="28"/>
          <w:lang w:val="ru-RU"/>
        </w:rPr>
        <w:t>.</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683452" w:rsidRPr="00F30C26" w:rsidRDefault="00683452" w:rsidP="005D75E5">
      <w:pPr>
        <w:pStyle w:val="a4"/>
        <w:ind w:firstLine="709"/>
        <w:jc w:val="both"/>
        <w:rPr>
          <w:rFonts w:ascii="Times New Roman" w:hAnsi="Times New Roman"/>
          <w:b/>
          <w:sz w:val="28"/>
          <w:szCs w:val="28"/>
          <w:lang w:val="ru-RU"/>
        </w:rPr>
      </w:pPr>
    </w:p>
    <w:p w:rsidR="008E44EA" w:rsidRPr="00F30C26" w:rsidRDefault="00683452" w:rsidP="005D75E5">
      <w:pPr>
        <w:pStyle w:val="a4"/>
        <w:ind w:firstLine="709"/>
        <w:jc w:val="center"/>
        <w:rPr>
          <w:rFonts w:ascii="Times New Roman" w:hAnsi="Times New Roman"/>
          <w:b/>
          <w:sz w:val="28"/>
          <w:szCs w:val="28"/>
          <w:lang w:val="ru-RU"/>
        </w:rPr>
      </w:pPr>
      <w:r w:rsidRPr="00F30C26">
        <w:rPr>
          <w:rFonts w:ascii="Times New Roman" w:hAnsi="Times New Roman"/>
          <w:b/>
          <w:sz w:val="28"/>
          <w:szCs w:val="28"/>
          <w:lang w:val="ru-RU"/>
        </w:rPr>
        <w:t>МАТЕМАТИ</w:t>
      </w:r>
      <w:r w:rsidR="008E44EA" w:rsidRPr="00F30C26">
        <w:rPr>
          <w:rFonts w:ascii="Times New Roman" w:hAnsi="Times New Roman"/>
          <w:b/>
          <w:sz w:val="28"/>
          <w:szCs w:val="28"/>
          <w:lang w:val="ru-RU"/>
        </w:rPr>
        <w:t>КА</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Количественные представления.</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Представления о величине.</w:t>
      </w:r>
    </w:p>
    <w:p w:rsidR="00683452" w:rsidRPr="00F30C26" w:rsidRDefault="00683452" w:rsidP="005D75E5">
      <w:pPr>
        <w:pStyle w:val="a4"/>
        <w:ind w:firstLine="709"/>
        <w:jc w:val="both"/>
        <w:rPr>
          <w:rFonts w:ascii="Times New Roman" w:hAnsi="Times New Roman"/>
          <w:b/>
          <w:sz w:val="28"/>
          <w:szCs w:val="28"/>
          <w:lang w:val="ru-RU"/>
        </w:rPr>
      </w:pPr>
      <w:r w:rsidRPr="00F30C26">
        <w:rPr>
          <w:rFonts w:ascii="Times New Roman" w:hAnsi="Times New Roman"/>
          <w:sz w:val="28"/>
          <w:szCs w:val="28"/>
          <w:lang w:val="ru-RU"/>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предметовпо длине. Сравнение предметов по длине. Различение однородных (разнородных)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w:t>
      </w:r>
      <w:r w:rsidRPr="00F30C26">
        <w:rPr>
          <w:rFonts w:ascii="Times New Roman" w:hAnsi="Times New Roman"/>
          <w:sz w:val="28"/>
          <w:szCs w:val="28"/>
          <w:lang w:val="ru-RU"/>
        </w:rPr>
        <w:lastRenderedPageBreak/>
        <w:t>мерки. Узнавание линейки (шкалы делений), ее назначение. Измерение длины отрезков, длины (высоты) предметов линейкой.</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Представление о форме.</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iCs/>
          <w:sz w:val="28"/>
          <w:szCs w:val="28"/>
          <w:lang w:val="ru-RU"/>
        </w:rPr>
        <w:t xml:space="preserve">Узнавание (различение) геометрических тел: </w:t>
      </w:r>
      <w:r w:rsidRPr="00F30C26">
        <w:rPr>
          <w:rFonts w:ascii="Times New Roman" w:hAnsi="Times New Roman"/>
          <w:sz w:val="28"/>
          <w:szCs w:val="28"/>
          <w:lang w:val="ru-RU"/>
        </w:rPr>
        <w:t>«шар», «куб», «призма», «брусок»</w:t>
      </w:r>
      <w:r w:rsidRPr="00F30C26">
        <w:rPr>
          <w:rFonts w:ascii="Times New Roman" w:hAnsi="Times New Roman"/>
          <w:iCs/>
          <w:sz w:val="28"/>
          <w:szCs w:val="28"/>
          <w:lang w:val="ru-RU"/>
        </w:rPr>
        <w:t>. Соотнесение формы предмета с геометрическими телами.  фигурой. Узнавание (различение) геометрических фигур: треугольник,квадрат,круг,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(треугольник,квадрат,круг, прямоугольник). Сборка геометрической фигуры (треугольник,квадрат,круг, прямоугольник) из 2-х (3-х, 4-х) частей. Составление геометрической фигуры (треугольник,квадрат,прямоугольник) из счетных палочек. Штриховка геометрической фигуры (треугольник,квадрат,круг, прямоугольник). Обводка геометрической фигуры (треугольник,квадрат,круг,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Пространственные представления.</w:t>
      </w:r>
    </w:p>
    <w:p w:rsidR="00683452" w:rsidRPr="00F30C26" w:rsidRDefault="00683452" w:rsidP="005D75E5">
      <w:pPr>
        <w:pStyle w:val="ac"/>
        <w:ind w:firstLine="709"/>
        <w:jc w:val="both"/>
        <w:rPr>
          <w:szCs w:val="28"/>
        </w:rPr>
      </w:pPr>
      <w:r w:rsidRPr="00F30C26">
        <w:rPr>
          <w:szCs w:val="28"/>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Временные представления.</w:t>
      </w:r>
    </w:p>
    <w:p w:rsidR="00683452" w:rsidRPr="00F30C26" w:rsidRDefault="00683452" w:rsidP="005D75E5">
      <w:pPr>
        <w:tabs>
          <w:tab w:val="left" w:pos="720"/>
        </w:tabs>
        <w:spacing w:after="0" w:line="240" w:lineRule="auto"/>
        <w:ind w:firstLine="709"/>
        <w:jc w:val="both"/>
        <w:rPr>
          <w:rFonts w:ascii="Times New Roman" w:hAnsi="Times New Roman" w:cs="Times New Roman"/>
          <w:i/>
          <w:sz w:val="28"/>
          <w:szCs w:val="28"/>
        </w:rPr>
      </w:pPr>
      <w:r w:rsidRPr="00F30C26">
        <w:rPr>
          <w:rFonts w:ascii="Times New Roman" w:hAnsi="Times New Roman" w:cs="Times New Roman"/>
          <w:sz w:val="28"/>
          <w:szCs w:val="28"/>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683452" w:rsidRPr="00F30C26" w:rsidRDefault="00683452" w:rsidP="005D75E5">
      <w:pPr>
        <w:pStyle w:val="a4"/>
        <w:ind w:firstLine="709"/>
        <w:jc w:val="both"/>
        <w:rPr>
          <w:rFonts w:ascii="Times New Roman" w:hAnsi="Times New Roman"/>
          <w:sz w:val="28"/>
          <w:szCs w:val="28"/>
          <w:lang w:val="ru-RU"/>
        </w:rPr>
      </w:pPr>
    </w:p>
    <w:p w:rsidR="00683452" w:rsidRPr="00F30C26" w:rsidRDefault="00683452" w:rsidP="005D75E5">
      <w:pPr>
        <w:pStyle w:val="a4"/>
        <w:ind w:firstLine="709"/>
        <w:jc w:val="center"/>
        <w:rPr>
          <w:rFonts w:ascii="Times New Roman" w:hAnsi="Times New Roman"/>
          <w:b/>
          <w:sz w:val="28"/>
          <w:szCs w:val="28"/>
          <w:lang w:val="ru-RU"/>
        </w:rPr>
      </w:pPr>
      <w:r w:rsidRPr="00F30C26">
        <w:rPr>
          <w:rFonts w:ascii="Times New Roman" w:hAnsi="Times New Roman"/>
          <w:b/>
          <w:sz w:val="28"/>
          <w:szCs w:val="28"/>
          <w:lang w:val="ru-RU"/>
        </w:rPr>
        <w:t>ОКРУЖАЮЩИЙ  МИР</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Растительный мир.</w:t>
      </w:r>
    </w:p>
    <w:p w:rsidR="00683452" w:rsidRPr="00F30C26" w:rsidRDefault="00683452" w:rsidP="005D75E5">
      <w:pPr>
        <w:pStyle w:val="a4"/>
        <w:ind w:firstLine="709"/>
        <w:jc w:val="both"/>
        <w:rPr>
          <w:rFonts w:ascii="Times New Roman" w:hAnsi="Times New Roman"/>
          <w:iCs/>
          <w:sz w:val="28"/>
          <w:szCs w:val="28"/>
          <w:lang w:val="ru-RU"/>
        </w:rPr>
      </w:pPr>
      <w:r w:rsidRPr="00F30C26">
        <w:rPr>
          <w:rFonts w:ascii="Times New Roman" w:hAnsi="Times New Roman"/>
          <w:iCs/>
          <w:sz w:val="28"/>
          <w:szCs w:val="28"/>
          <w:lang w:val="ru-RU"/>
        </w:rPr>
        <w:t xml:space="preserve">Узнавание (различение) растений (дерево, куст, трава). Узнавание (различение) частей растений </w:t>
      </w:r>
      <w:r w:rsidRPr="00F30C26">
        <w:rPr>
          <w:rFonts w:ascii="Times New Roman" w:hAnsi="Times New Roman"/>
          <w:sz w:val="28"/>
          <w:szCs w:val="28"/>
          <w:lang w:val="ru-RU"/>
        </w:rPr>
        <w:t>(корень, ствол/ стебель, ветка, лист, цветок).</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 xml:space="preserve">Знание значения частей растения. Знание значения растений в природе и жизни человека. </w:t>
      </w:r>
      <w:r w:rsidRPr="00F30C26">
        <w:rPr>
          <w:rFonts w:ascii="Times New Roman" w:hAnsi="Times New Roman"/>
          <w:iCs/>
          <w:sz w:val="28"/>
          <w:szCs w:val="28"/>
          <w:lang w:val="ru-RU"/>
        </w:rPr>
        <w:t>Узнавание (различение) деревьев (</w:t>
      </w:r>
      <w:r w:rsidRPr="00F30C26">
        <w:rPr>
          <w:rFonts w:ascii="Times New Roman" w:hAnsi="Times New Roman"/>
          <w:sz w:val="28"/>
          <w:szCs w:val="28"/>
          <w:lang w:val="ru-RU"/>
        </w:rPr>
        <w:t>берёза</w:t>
      </w:r>
      <w:r w:rsidRPr="00F30C26">
        <w:rPr>
          <w:rFonts w:ascii="Times New Roman" w:hAnsi="Times New Roman"/>
          <w:iCs/>
          <w:sz w:val="28"/>
          <w:szCs w:val="28"/>
          <w:lang w:val="ru-RU"/>
        </w:rPr>
        <w:t>, д</w:t>
      </w:r>
      <w:r w:rsidRPr="00F30C26">
        <w:rPr>
          <w:rFonts w:ascii="Times New Roman" w:hAnsi="Times New Roman"/>
          <w:sz w:val="28"/>
          <w:szCs w:val="28"/>
          <w:lang w:val="ru-RU"/>
        </w:rPr>
        <w:t>уб, клён, ель, осина, сосна, ива, каштан). Знание строения дерева (ствол, корень, ветки, листья). У</w:t>
      </w:r>
      <w:r w:rsidRPr="00F30C26">
        <w:rPr>
          <w:rFonts w:ascii="Times New Roman" w:hAnsi="Times New Roman"/>
          <w:iCs/>
          <w:sz w:val="28"/>
          <w:szCs w:val="28"/>
          <w:lang w:val="ru-RU"/>
        </w:rPr>
        <w:t xml:space="preserve">знавание (различение) плодовых деревьев (вишня, яблоня, груша, слива). Узнавание (различение) лиственных и хвойных деревьев. </w:t>
      </w:r>
      <w:r w:rsidRPr="00F30C26">
        <w:rPr>
          <w:rFonts w:ascii="Times New Roman" w:hAnsi="Times New Roman"/>
          <w:sz w:val="28"/>
          <w:szCs w:val="28"/>
          <w:lang w:val="ru-RU"/>
        </w:rPr>
        <w:t>З</w:t>
      </w:r>
      <w:r w:rsidRPr="00F30C26">
        <w:rPr>
          <w:rFonts w:ascii="Times New Roman" w:hAnsi="Times New Roman"/>
          <w:iCs/>
          <w:sz w:val="28"/>
          <w:szCs w:val="28"/>
          <w:lang w:val="ru-RU"/>
        </w:rPr>
        <w:t xml:space="preserve">нание </w:t>
      </w:r>
      <w:r w:rsidRPr="00F30C26">
        <w:rPr>
          <w:rFonts w:ascii="Times New Roman" w:hAnsi="Times New Roman"/>
          <w:sz w:val="28"/>
          <w:szCs w:val="28"/>
          <w:lang w:val="ru-RU"/>
        </w:rPr>
        <w:t>значения деревьев в природе и жизни человека.</w:t>
      </w:r>
      <w:r w:rsidR="008E44EA" w:rsidRPr="00F30C26">
        <w:rPr>
          <w:rFonts w:ascii="Times New Roman" w:hAnsi="Times New Roman"/>
          <w:sz w:val="28"/>
          <w:szCs w:val="28"/>
          <w:lang w:val="ru-RU"/>
        </w:rPr>
        <w:t xml:space="preserve"> </w:t>
      </w:r>
      <w:r w:rsidRPr="00F30C26">
        <w:rPr>
          <w:rFonts w:ascii="Times New Roman" w:hAnsi="Times New Roman"/>
          <w:iCs/>
          <w:sz w:val="28"/>
          <w:szCs w:val="28"/>
          <w:lang w:val="ru-RU"/>
        </w:rPr>
        <w:t>Узнавание (различение) кустарников (</w:t>
      </w:r>
      <w:r w:rsidRPr="00F30C26">
        <w:rPr>
          <w:rFonts w:ascii="Times New Roman" w:hAnsi="Times New Roman"/>
          <w:sz w:val="28"/>
          <w:szCs w:val="28"/>
          <w:lang w:val="ru-RU"/>
        </w:rPr>
        <w:t>орешник, шиповник, крыжовник, смородина, бузина, боярышник). Знание особенностей внешнего строения кустарника.</w:t>
      </w:r>
    </w:p>
    <w:p w:rsidR="00683452" w:rsidRPr="00F30C26" w:rsidRDefault="00683452" w:rsidP="005D75E5">
      <w:pPr>
        <w:spacing w:after="0" w:line="240" w:lineRule="auto"/>
        <w:ind w:firstLine="709"/>
        <w:jc w:val="both"/>
        <w:rPr>
          <w:rFonts w:ascii="Times New Roman" w:hAnsi="Times New Roman" w:cs="Times New Roman"/>
          <w:sz w:val="28"/>
          <w:szCs w:val="28"/>
        </w:rPr>
      </w:pPr>
      <w:r w:rsidRPr="00F30C26">
        <w:rPr>
          <w:rFonts w:ascii="Times New Roman" w:hAnsi="Times New Roman" w:cs="Times New Roman"/>
          <w:iCs/>
          <w:sz w:val="28"/>
          <w:szCs w:val="28"/>
        </w:rPr>
        <w:t xml:space="preserve">Узнавание (различение) лесных и садовых кустарников. Знание </w:t>
      </w:r>
      <w:r w:rsidRPr="00F30C26">
        <w:rPr>
          <w:rFonts w:ascii="Times New Roman" w:hAnsi="Times New Roman" w:cs="Times New Roman"/>
          <w:sz w:val="28"/>
          <w:szCs w:val="28"/>
        </w:rPr>
        <w:t xml:space="preserve">значения кустарников в природе и жизни человека. </w:t>
      </w:r>
      <w:r w:rsidRPr="00F30C26">
        <w:rPr>
          <w:rFonts w:ascii="Times New Roman" w:hAnsi="Times New Roman" w:cs="Times New Roman"/>
          <w:iCs/>
          <w:sz w:val="28"/>
          <w:szCs w:val="28"/>
        </w:rPr>
        <w:t>Узнавание (различение)</w:t>
      </w:r>
      <w:r w:rsidRPr="00F30C26">
        <w:rPr>
          <w:rFonts w:ascii="Times New Roman" w:hAnsi="Times New Roman" w:cs="Times New Roman"/>
          <w:sz w:val="28"/>
          <w:szCs w:val="28"/>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w:t>
      </w:r>
      <w:r w:rsidR="008E44EA" w:rsidRPr="00F30C26">
        <w:rPr>
          <w:rFonts w:ascii="Times New Roman" w:hAnsi="Times New Roman" w:cs="Times New Roman"/>
          <w:sz w:val="28"/>
          <w:szCs w:val="28"/>
        </w:rPr>
        <w:t xml:space="preserve"> </w:t>
      </w:r>
      <w:r w:rsidRPr="00F30C26">
        <w:rPr>
          <w:rFonts w:ascii="Times New Roman" w:hAnsi="Times New Roman" w:cs="Times New Roman"/>
          <w:sz w:val="28"/>
          <w:szCs w:val="28"/>
        </w:rPr>
        <w:t>фруктов в жизни человека. Знание</w:t>
      </w:r>
      <w:r w:rsidR="008E44EA" w:rsidRPr="00F30C26">
        <w:rPr>
          <w:rFonts w:ascii="Times New Roman" w:hAnsi="Times New Roman" w:cs="Times New Roman"/>
          <w:sz w:val="28"/>
          <w:szCs w:val="28"/>
        </w:rPr>
        <w:t xml:space="preserve"> </w:t>
      </w:r>
      <w:r w:rsidRPr="00F30C26">
        <w:rPr>
          <w:rFonts w:ascii="Times New Roman" w:hAnsi="Times New Roman" w:cs="Times New Roman"/>
          <w:sz w:val="28"/>
          <w:szCs w:val="28"/>
        </w:rPr>
        <w:t xml:space="preserve">способов переработки фруктов. </w:t>
      </w:r>
      <w:r w:rsidRPr="00F30C26">
        <w:rPr>
          <w:rFonts w:ascii="Times New Roman" w:hAnsi="Times New Roman" w:cs="Times New Roman"/>
          <w:iCs/>
          <w:sz w:val="28"/>
          <w:szCs w:val="28"/>
        </w:rPr>
        <w:t>Узнавание (различение)</w:t>
      </w:r>
      <w:r w:rsidRPr="00F30C26">
        <w:rPr>
          <w:rFonts w:ascii="Times New Roman" w:hAnsi="Times New Roman" w:cs="Times New Roman"/>
          <w:sz w:val="28"/>
          <w:szCs w:val="28"/>
        </w:rPr>
        <w:t xml:space="preserve"> овощей (</w:t>
      </w:r>
      <w:r w:rsidRPr="00F30C26">
        <w:rPr>
          <w:rFonts w:ascii="Times New Roman" w:hAnsi="Times New Roman" w:cs="Times New Roman"/>
          <w:iCs/>
          <w:sz w:val="28"/>
          <w:szCs w:val="28"/>
        </w:rPr>
        <w:t xml:space="preserve">лук, картофель, морковь, свекла, репа, редис, тыква, кабачок, перец) </w:t>
      </w:r>
      <w:r w:rsidRPr="00F30C26">
        <w:rPr>
          <w:rFonts w:ascii="Times New Roman" w:hAnsi="Times New Roman" w:cs="Times New Roman"/>
          <w:sz w:val="28"/>
          <w:szCs w:val="28"/>
        </w:rPr>
        <w:t xml:space="preserve">по внешнему виду (вкусу, запаху). Различение съедобных и несъедобных частей овоща. Знание значенияовощей в жизни человека. Знание способов переработки овощей. </w:t>
      </w:r>
      <w:r w:rsidRPr="00F30C26">
        <w:rPr>
          <w:rFonts w:ascii="Times New Roman" w:hAnsi="Times New Roman" w:cs="Times New Roman"/>
          <w:iCs/>
          <w:sz w:val="28"/>
          <w:szCs w:val="28"/>
        </w:rPr>
        <w:t>Узнавание (различение)</w:t>
      </w:r>
      <w:r w:rsidRPr="00F30C26">
        <w:rPr>
          <w:rFonts w:ascii="Times New Roman" w:hAnsi="Times New Roman" w:cs="Times New Roman"/>
          <w:sz w:val="28"/>
          <w:szCs w:val="28"/>
        </w:rPr>
        <w:t xml:space="preserve"> ягод (</w:t>
      </w:r>
      <w:r w:rsidRPr="00F30C26">
        <w:rPr>
          <w:rFonts w:ascii="Times New Roman" w:hAnsi="Times New Roman" w:cs="Times New Roman"/>
          <w:iCs/>
          <w:sz w:val="28"/>
          <w:szCs w:val="28"/>
        </w:rPr>
        <w:t xml:space="preserve">смородина, клубника, малина, крыжовник, земляника, черника, ежевика, голубика, брусника, клюква) </w:t>
      </w:r>
      <w:r w:rsidRPr="00F30C26">
        <w:rPr>
          <w:rFonts w:ascii="Times New Roman" w:hAnsi="Times New Roman" w:cs="Times New Roman"/>
          <w:sz w:val="28"/>
          <w:szCs w:val="28"/>
        </w:rPr>
        <w:t>по внешнему виду (вкусу, запаху). Различение лесных и садовых ягод. Знание значения</w:t>
      </w:r>
      <w:r w:rsidR="008E44EA" w:rsidRPr="00F30C26">
        <w:rPr>
          <w:rFonts w:ascii="Times New Roman" w:hAnsi="Times New Roman" w:cs="Times New Roman"/>
          <w:sz w:val="28"/>
          <w:szCs w:val="28"/>
        </w:rPr>
        <w:t xml:space="preserve"> </w:t>
      </w:r>
      <w:r w:rsidRPr="00F30C26">
        <w:rPr>
          <w:rFonts w:ascii="Times New Roman" w:hAnsi="Times New Roman" w:cs="Times New Roman"/>
          <w:sz w:val="28"/>
          <w:szCs w:val="28"/>
        </w:rPr>
        <w:t>ягод в жизни человека. Знание</w:t>
      </w:r>
      <w:r w:rsidR="008E44EA" w:rsidRPr="00F30C26">
        <w:rPr>
          <w:rFonts w:ascii="Times New Roman" w:hAnsi="Times New Roman" w:cs="Times New Roman"/>
          <w:sz w:val="28"/>
          <w:szCs w:val="28"/>
        </w:rPr>
        <w:t xml:space="preserve"> </w:t>
      </w:r>
      <w:r w:rsidRPr="00F30C26">
        <w:rPr>
          <w:rFonts w:ascii="Times New Roman" w:hAnsi="Times New Roman" w:cs="Times New Roman"/>
          <w:sz w:val="28"/>
          <w:szCs w:val="28"/>
        </w:rPr>
        <w:t xml:space="preserve">способов переработки ягод. </w:t>
      </w:r>
      <w:r w:rsidRPr="00F30C26">
        <w:rPr>
          <w:rFonts w:ascii="Times New Roman" w:hAnsi="Times New Roman" w:cs="Times New Roman"/>
          <w:iCs/>
          <w:sz w:val="28"/>
          <w:szCs w:val="28"/>
        </w:rPr>
        <w:t>Узнавание (различение)</w:t>
      </w:r>
      <w:r w:rsidRPr="00F30C26">
        <w:rPr>
          <w:rFonts w:ascii="Times New Roman" w:hAnsi="Times New Roman" w:cs="Times New Roman"/>
          <w:sz w:val="28"/>
          <w:szCs w:val="28"/>
        </w:rPr>
        <w:t xml:space="preserve"> грибов (белый гриб, мухомор,подберёзовик, лисичка, подосиновик, опенок, поганка, вешенка, шампиньон</w:t>
      </w:r>
      <w:r w:rsidRPr="00F30C26">
        <w:rPr>
          <w:rFonts w:ascii="Times New Roman" w:hAnsi="Times New Roman" w:cs="Times New Roman"/>
          <w:iCs/>
          <w:sz w:val="28"/>
          <w:szCs w:val="28"/>
        </w:rPr>
        <w:t xml:space="preserve">) </w:t>
      </w:r>
      <w:r w:rsidRPr="00F30C26">
        <w:rPr>
          <w:rFonts w:ascii="Times New Roman" w:hAnsi="Times New Roman" w:cs="Times New Roman"/>
          <w:sz w:val="28"/>
          <w:szCs w:val="28"/>
        </w:rPr>
        <w:t>по внешнему виду. З</w:t>
      </w:r>
      <w:r w:rsidRPr="00F30C26">
        <w:rPr>
          <w:rFonts w:ascii="Times New Roman" w:hAnsi="Times New Roman" w:cs="Times New Roman"/>
          <w:iCs/>
          <w:sz w:val="28"/>
          <w:szCs w:val="28"/>
        </w:rPr>
        <w:t>нание строения</w:t>
      </w:r>
      <w:r w:rsidRPr="00F30C26">
        <w:rPr>
          <w:rFonts w:ascii="Times New Roman" w:hAnsi="Times New Roman" w:cs="Times New Roman"/>
          <w:sz w:val="28"/>
          <w:szCs w:val="28"/>
        </w:rPr>
        <w:t xml:space="preserve"> гриба (ножка, шляпка). Различение съедобных и несъедобных грибов. Знание значения грибов в природе и жизни человека. Знание</w:t>
      </w:r>
      <w:r w:rsidR="008E44EA" w:rsidRPr="00F30C26">
        <w:rPr>
          <w:rFonts w:ascii="Times New Roman" w:hAnsi="Times New Roman" w:cs="Times New Roman"/>
          <w:sz w:val="28"/>
          <w:szCs w:val="28"/>
        </w:rPr>
        <w:t xml:space="preserve"> </w:t>
      </w:r>
      <w:r w:rsidRPr="00F30C26">
        <w:rPr>
          <w:rFonts w:ascii="Times New Roman" w:hAnsi="Times New Roman" w:cs="Times New Roman"/>
          <w:sz w:val="28"/>
          <w:szCs w:val="28"/>
        </w:rPr>
        <w:t xml:space="preserve">способов переработки грибов. </w:t>
      </w:r>
      <w:r w:rsidRPr="00F30C26">
        <w:rPr>
          <w:rFonts w:ascii="Times New Roman" w:hAnsi="Times New Roman" w:cs="Times New Roman"/>
          <w:iCs/>
          <w:sz w:val="28"/>
          <w:szCs w:val="28"/>
        </w:rPr>
        <w:t>Узнавание/различение</w:t>
      </w:r>
      <w:r w:rsidRPr="00F30C26">
        <w:rPr>
          <w:rFonts w:ascii="Times New Roman" w:hAnsi="Times New Roman" w:cs="Times New Roman"/>
          <w:sz w:val="28"/>
          <w:szCs w:val="28"/>
        </w:rPr>
        <w:t xml:space="preserve"> садовых цветочно-декоративных растений (астра, гладиолус, георгин, тюльпан, нарцисс, роза, лилия, пион, гвоздика).</w:t>
      </w:r>
    </w:p>
    <w:p w:rsidR="00683452" w:rsidRPr="00F30C26" w:rsidRDefault="00683452" w:rsidP="005D75E5">
      <w:pPr>
        <w:spacing w:after="0" w:line="240" w:lineRule="auto"/>
        <w:ind w:firstLine="709"/>
        <w:jc w:val="both"/>
        <w:rPr>
          <w:rFonts w:ascii="Times New Roman" w:hAnsi="Times New Roman" w:cs="Times New Roman"/>
          <w:sz w:val="28"/>
          <w:szCs w:val="28"/>
        </w:rPr>
      </w:pPr>
      <w:r w:rsidRPr="00F30C26">
        <w:rPr>
          <w:rFonts w:ascii="Times New Roman" w:hAnsi="Times New Roman" w:cs="Times New Roman"/>
          <w:iCs/>
          <w:sz w:val="28"/>
          <w:szCs w:val="28"/>
        </w:rPr>
        <w:t>Узнавание (различение)</w:t>
      </w:r>
      <w:r w:rsidRPr="00F30C26">
        <w:rPr>
          <w:rFonts w:ascii="Times New Roman" w:hAnsi="Times New Roman" w:cs="Times New Roman"/>
          <w:sz w:val="28"/>
          <w:szCs w:val="28"/>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w:t>
      </w:r>
      <w:r w:rsidR="008E44EA" w:rsidRPr="00F30C26">
        <w:rPr>
          <w:rFonts w:ascii="Times New Roman" w:hAnsi="Times New Roman" w:cs="Times New Roman"/>
          <w:sz w:val="28"/>
          <w:szCs w:val="28"/>
        </w:rPr>
        <w:t xml:space="preserve"> </w:t>
      </w:r>
      <w:r w:rsidRPr="00F30C26">
        <w:rPr>
          <w:rFonts w:ascii="Times New Roman" w:hAnsi="Times New Roman" w:cs="Times New Roman"/>
          <w:sz w:val="28"/>
          <w:szCs w:val="28"/>
        </w:rPr>
        <w:t>цветочно-декоративных растений в</w:t>
      </w:r>
      <w:r w:rsidR="008E44EA" w:rsidRPr="00F30C26">
        <w:rPr>
          <w:rFonts w:ascii="Times New Roman" w:hAnsi="Times New Roman" w:cs="Times New Roman"/>
          <w:sz w:val="28"/>
          <w:szCs w:val="28"/>
        </w:rPr>
        <w:t xml:space="preserve"> </w:t>
      </w:r>
      <w:r w:rsidRPr="00F30C26">
        <w:rPr>
          <w:rFonts w:ascii="Times New Roman" w:hAnsi="Times New Roman" w:cs="Times New Roman"/>
          <w:sz w:val="28"/>
          <w:szCs w:val="28"/>
        </w:rPr>
        <w:t xml:space="preserve">природе и жизни человека. </w:t>
      </w:r>
      <w:r w:rsidRPr="00F30C26">
        <w:rPr>
          <w:rFonts w:ascii="Times New Roman" w:hAnsi="Times New Roman" w:cs="Times New Roman"/>
          <w:iCs/>
          <w:sz w:val="28"/>
          <w:szCs w:val="28"/>
        </w:rPr>
        <w:t>Узнавание травянистых растений. Узнавание (различение)</w:t>
      </w:r>
      <w:r w:rsidRPr="00F30C26">
        <w:rPr>
          <w:rFonts w:ascii="Times New Roman" w:hAnsi="Times New Roman" w:cs="Times New Roman"/>
          <w:sz w:val="28"/>
          <w:szCs w:val="28"/>
        </w:rPr>
        <w:t xml:space="preserve"> культурных и дикорастущих травянистых растений (</w:t>
      </w:r>
      <w:r w:rsidRPr="00F30C26">
        <w:rPr>
          <w:rFonts w:ascii="Times New Roman" w:hAnsi="Times New Roman" w:cs="Times New Roman"/>
          <w:iCs/>
          <w:sz w:val="28"/>
          <w:szCs w:val="28"/>
        </w:rPr>
        <w:t>петрушка, укроп, базилик, кориандр, мята, одуванчик, подорожник, крапива</w:t>
      </w:r>
      <w:r w:rsidRPr="00F30C26">
        <w:rPr>
          <w:rFonts w:ascii="Times New Roman" w:hAnsi="Times New Roman" w:cs="Times New Roman"/>
          <w:sz w:val="28"/>
          <w:szCs w:val="28"/>
        </w:rPr>
        <w:t>). Знание значения</w:t>
      </w:r>
      <w:r w:rsidR="008E44EA" w:rsidRPr="00F30C26">
        <w:rPr>
          <w:rFonts w:ascii="Times New Roman" w:hAnsi="Times New Roman" w:cs="Times New Roman"/>
          <w:sz w:val="28"/>
          <w:szCs w:val="28"/>
        </w:rPr>
        <w:t xml:space="preserve"> </w:t>
      </w:r>
      <w:r w:rsidRPr="00F30C26">
        <w:rPr>
          <w:rFonts w:ascii="Times New Roman" w:hAnsi="Times New Roman" w:cs="Times New Roman"/>
          <w:sz w:val="28"/>
          <w:szCs w:val="28"/>
        </w:rPr>
        <w:t xml:space="preserve">трав в жизни человека. </w:t>
      </w:r>
      <w:r w:rsidRPr="00F30C26">
        <w:rPr>
          <w:rFonts w:ascii="Times New Roman" w:hAnsi="Times New Roman" w:cs="Times New Roman"/>
          <w:iCs/>
          <w:sz w:val="28"/>
          <w:szCs w:val="28"/>
        </w:rPr>
        <w:t>Узнавание (различение) лекарственных растений</w:t>
      </w:r>
      <w:r w:rsidRPr="00F30C26">
        <w:rPr>
          <w:rFonts w:ascii="Times New Roman" w:hAnsi="Times New Roman" w:cs="Times New Roman"/>
          <w:sz w:val="28"/>
          <w:szCs w:val="28"/>
        </w:rPr>
        <w:t xml:space="preserve"> (</w:t>
      </w:r>
      <w:r w:rsidRPr="00F30C26">
        <w:rPr>
          <w:rFonts w:ascii="Times New Roman" w:hAnsi="Times New Roman" w:cs="Times New Roman"/>
          <w:iCs/>
          <w:sz w:val="28"/>
          <w:szCs w:val="28"/>
        </w:rPr>
        <w:t>зверобой, ромашка, календула и др.</w:t>
      </w:r>
      <w:r w:rsidRPr="00F30C26">
        <w:rPr>
          <w:rFonts w:ascii="Times New Roman" w:hAnsi="Times New Roman" w:cs="Times New Roman"/>
          <w:sz w:val="28"/>
          <w:szCs w:val="28"/>
        </w:rPr>
        <w:t>). Знание значения лекарственных</w:t>
      </w:r>
      <w:r w:rsidR="008E44EA" w:rsidRPr="00F30C26">
        <w:rPr>
          <w:rFonts w:ascii="Times New Roman" w:hAnsi="Times New Roman" w:cs="Times New Roman"/>
          <w:sz w:val="28"/>
          <w:szCs w:val="28"/>
        </w:rPr>
        <w:t xml:space="preserve"> </w:t>
      </w:r>
      <w:r w:rsidRPr="00F30C26">
        <w:rPr>
          <w:rFonts w:ascii="Times New Roman" w:hAnsi="Times New Roman" w:cs="Times New Roman"/>
          <w:sz w:val="28"/>
          <w:szCs w:val="28"/>
        </w:rPr>
        <w:t xml:space="preserve">растений в жизни человека. </w:t>
      </w:r>
      <w:r w:rsidRPr="00F30C26">
        <w:rPr>
          <w:rFonts w:ascii="Times New Roman" w:hAnsi="Times New Roman" w:cs="Times New Roman"/>
          <w:iCs/>
          <w:sz w:val="28"/>
          <w:szCs w:val="28"/>
        </w:rPr>
        <w:t>Узнавание (различение) комнатных растений (г</w:t>
      </w:r>
      <w:r w:rsidRPr="00F30C26">
        <w:rPr>
          <w:rFonts w:ascii="Times New Roman" w:hAnsi="Times New Roman" w:cs="Times New Roman"/>
          <w:sz w:val="28"/>
          <w:szCs w:val="28"/>
        </w:rPr>
        <w:t>ерань, кактус, фиалка</w:t>
      </w:r>
      <w:r w:rsidRPr="00F30C26">
        <w:rPr>
          <w:rFonts w:ascii="Times New Roman" w:hAnsi="Times New Roman" w:cs="Times New Roman"/>
          <w:iCs/>
          <w:sz w:val="28"/>
          <w:szCs w:val="28"/>
        </w:rPr>
        <w:t xml:space="preserve">, </w:t>
      </w:r>
      <w:r w:rsidRPr="00F30C26">
        <w:rPr>
          <w:rFonts w:ascii="Times New Roman" w:hAnsi="Times New Roman" w:cs="Times New Roman"/>
          <w:sz w:val="28"/>
          <w:szCs w:val="28"/>
        </w:rPr>
        <w:t xml:space="preserve">фикус). Знание строения растения. Знание особенностей ухода за комнатными растениями. Знание значения комнатных </w:t>
      </w:r>
      <w:r w:rsidRPr="00F30C26">
        <w:rPr>
          <w:rFonts w:ascii="Times New Roman" w:hAnsi="Times New Roman" w:cs="Times New Roman"/>
          <w:sz w:val="28"/>
          <w:szCs w:val="28"/>
        </w:rPr>
        <w:lastRenderedPageBreak/>
        <w:t xml:space="preserve">растений в жизни человека. </w:t>
      </w:r>
      <w:r w:rsidRPr="00F30C26">
        <w:rPr>
          <w:rFonts w:ascii="Times New Roman" w:hAnsi="Times New Roman" w:cs="Times New Roman"/>
          <w:iCs/>
          <w:sz w:val="28"/>
          <w:szCs w:val="28"/>
        </w:rPr>
        <w:t xml:space="preserve">Узнавание (различение) </w:t>
      </w:r>
      <w:r w:rsidRPr="00F30C26">
        <w:rPr>
          <w:rFonts w:ascii="Times New Roman" w:hAnsi="Times New Roman" w:cs="Times New Roman"/>
          <w:sz w:val="28"/>
          <w:szCs w:val="28"/>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(различение)растений природных зон холодного пояса (мох, карликовая береза). Знание особенностей растенийприродных зон холодного пояса. Узнавание (различение)растений природных зон жаркого пояса (кактус, верблюжья колючка, пальма, лиана, бамбук). Знание особенностей растений</w:t>
      </w:r>
      <w:r w:rsidR="008E44EA" w:rsidRPr="00F30C26">
        <w:rPr>
          <w:rFonts w:ascii="Times New Roman" w:hAnsi="Times New Roman" w:cs="Times New Roman"/>
          <w:sz w:val="28"/>
          <w:szCs w:val="28"/>
        </w:rPr>
        <w:t xml:space="preserve"> </w:t>
      </w:r>
      <w:r w:rsidRPr="00F30C26">
        <w:rPr>
          <w:rFonts w:ascii="Times New Roman" w:hAnsi="Times New Roman" w:cs="Times New Roman"/>
          <w:sz w:val="28"/>
          <w:szCs w:val="28"/>
        </w:rPr>
        <w:t>природных зон жаркого пояса.</w:t>
      </w:r>
    </w:p>
    <w:p w:rsidR="00460AB9" w:rsidRPr="00F30C26" w:rsidRDefault="00460AB9" w:rsidP="005D75E5">
      <w:pPr>
        <w:pStyle w:val="a4"/>
        <w:ind w:firstLine="709"/>
        <w:jc w:val="both"/>
        <w:rPr>
          <w:rFonts w:ascii="Times New Roman" w:hAnsi="Times New Roman"/>
          <w:b/>
          <w:i/>
          <w:sz w:val="28"/>
          <w:szCs w:val="28"/>
          <w:lang w:val="ru-RU"/>
        </w:rPr>
      </w:pPr>
    </w:p>
    <w:p w:rsidR="00460AB9" w:rsidRPr="00F30C26" w:rsidRDefault="00460AB9" w:rsidP="005D75E5">
      <w:pPr>
        <w:pStyle w:val="a4"/>
        <w:ind w:firstLine="709"/>
        <w:jc w:val="both"/>
        <w:rPr>
          <w:rFonts w:ascii="Times New Roman" w:hAnsi="Times New Roman"/>
          <w:b/>
          <w:i/>
          <w:sz w:val="28"/>
          <w:szCs w:val="28"/>
          <w:lang w:val="ru-RU"/>
        </w:rPr>
      </w:pP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Животный мир.</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Знание строения домашнего (дикого) животного (</w:t>
      </w:r>
      <w:r w:rsidRPr="00F30C26">
        <w:rPr>
          <w:rFonts w:ascii="Times New Roman" w:hAnsi="Times New Roman"/>
          <w:iCs/>
          <w:sz w:val="28"/>
          <w:szCs w:val="28"/>
          <w:lang w:val="ru-RU"/>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F30C26">
        <w:rPr>
          <w:rFonts w:ascii="Times New Roman" w:hAnsi="Times New Roman"/>
          <w:sz w:val="28"/>
          <w:szCs w:val="28"/>
          <w:lang w:val="ru-RU"/>
        </w:rPr>
        <w:t xml:space="preserve">Узнавание (различение) домашних животных (корова, свинья, лошадь, коза, овца (баран), кот, собака). </w:t>
      </w:r>
      <w:r w:rsidRPr="00F30C26">
        <w:rPr>
          <w:rFonts w:ascii="Times New Roman" w:hAnsi="Times New Roman"/>
          <w:iCs/>
          <w:sz w:val="28"/>
          <w:szCs w:val="28"/>
          <w:lang w:val="ru-RU"/>
        </w:rPr>
        <w:t>З</w:t>
      </w:r>
      <w:r w:rsidRPr="00F30C26">
        <w:rPr>
          <w:rFonts w:ascii="Times New Roman" w:hAnsi="Times New Roman"/>
          <w:sz w:val="28"/>
          <w:szCs w:val="28"/>
          <w:lang w:val="ru-RU"/>
        </w:rPr>
        <w:t>нание питания домашних животных. Знание способов передвижения домашних животных.</w:t>
      </w:r>
    </w:p>
    <w:p w:rsidR="00683452" w:rsidRPr="00F30C26" w:rsidRDefault="00683452" w:rsidP="005D75E5">
      <w:pPr>
        <w:pStyle w:val="a4"/>
        <w:ind w:firstLine="709"/>
        <w:jc w:val="both"/>
        <w:rPr>
          <w:rFonts w:ascii="Times New Roman" w:hAnsi="Times New Roman"/>
          <w:iCs/>
          <w:sz w:val="28"/>
          <w:szCs w:val="28"/>
          <w:lang w:val="ru-RU"/>
        </w:rPr>
      </w:pPr>
      <w:r w:rsidRPr="00F30C26">
        <w:rPr>
          <w:rFonts w:ascii="Times New Roman" w:hAnsi="Times New Roman"/>
          <w:sz w:val="28"/>
          <w:szCs w:val="28"/>
          <w:lang w:val="ru-RU"/>
        </w:rPr>
        <w:t xml:space="preserve">Объединение животных в группу «домашние животные». Знание значения домашних животных </w:t>
      </w:r>
      <w:r w:rsidRPr="00F30C26">
        <w:rPr>
          <w:rFonts w:ascii="Times New Roman" w:hAnsi="Times New Roman"/>
          <w:iCs/>
          <w:sz w:val="28"/>
          <w:szCs w:val="28"/>
          <w:lang w:val="ru-RU"/>
        </w:rPr>
        <w:t>в жизни человека. Уход за домашними животными. У</w:t>
      </w:r>
      <w:r w:rsidRPr="00F30C26">
        <w:rPr>
          <w:rFonts w:ascii="Times New Roman" w:hAnsi="Times New Roman"/>
          <w:sz w:val="28"/>
          <w:szCs w:val="28"/>
          <w:lang w:val="ru-RU"/>
        </w:rPr>
        <w:t>знавание (различение) детенышей домашних животных (</w:t>
      </w:r>
      <w:r w:rsidRPr="00F30C26">
        <w:rPr>
          <w:rFonts w:ascii="Times New Roman" w:hAnsi="Times New Roman"/>
          <w:iCs/>
          <w:sz w:val="28"/>
          <w:szCs w:val="28"/>
          <w:lang w:val="ru-RU"/>
        </w:rPr>
        <w:t xml:space="preserve">теленок, поросенок, жеребенок, козленок, ягненок, котенок, щенок). </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F30C26">
        <w:rPr>
          <w:rFonts w:ascii="Times New Roman" w:hAnsi="Times New Roman"/>
          <w:iCs/>
          <w:sz w:val="28"/>
          <w:szCs w:val="28"/>
          <w:lang w:val="ru-RU"/>
        </w:rPr>
        <w:t>в жизни человека. У</w:t>
      </w:r>
      <w:r w:rsidRPr="00F30C26">
        <w:rPr>
          <w:rFonts w:ascii="Times New Roman" w:hAnsi="Times New Roman"/>
          <w:sz w:val="28"/>
          <w:szCs w:val="28"/>
          <w:lang w:val="ru-RU"/>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F30C26">
        <w:rPr>
          <w:rFonts w:ascii="Times New Roman" w:hAnsi="Times New Roman"/>
          <w:iCs/>
          <w:sz w:val="28"/>
          <w:szCs w:val="28"/>
          <w:lang w:val="ru-RU"/>
        </w:rPr>
        <w:t>нание строения птицы. Установление связи строения тела птицы с ее образом жизни. Знание питания птиц. У</w:t>
      </w:r>
      <w:r w:rsidRPr="00F30C26">
        <w:rPr>
          <w:rFonts w:ascii="Times New Roman" w:hAnsi="Times New Roman"/>
          <w:sz w:val="28"/>
          <w:szCs w:val="28"/>
          <w:lang w:val="ru-RU"/>
        </w:rPr>
        <w:t xml:space="preserve">знавание (различение)домашних птиц (курица(петух),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индюшонок).Узнавание (различение)зимующих птиц (голубь, ворона, воробей, дятел, синица, снегирь, сова). Узнавание (различение)перелетных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w:t>
      </w:r>
      <w:r w:rsidRPr="00F30C26">
        <w:rPr>
          <w:rFonts w:ascii="Times New Roman" w:hAnsi="Times New Roman"/>
          <w:sz w:val="28"/>
          <w:szCs w:val="28"/>
          <w:lang w:val="ru-RU"/>
        </w:rPr>
        <w:lastRenderedPageBreak/>
        <w:t>(различение)водоплавающих птиц (лебедь, утка, гусь, пеликан). Знание значения птиц в жизни человека, в природе. Знание строения рыбы</w:t>
      </w:r>
      <w:r w:rsidRPr="00F30C26">
        <w:rPr>
          <w:rFonts w:ascii="Times New Roman" w:hAnsi="Times New Roman"/>
          <w:iCs/>
          <w:sz w:val="28"/>
          <w:szCs w:val="28"/>
          <w:lang w:val="ru-RU"/>
        </w:rPr>
        <w:t>(</w:t>
      </w:r>
      <w:r w:rsidRPr="00F30C26">
        <w:rPr>
          <w:rFonts w:ascii="Times New Roman" w:hAnsi="Times New Roman"/>
          <w:sz w:val="28"/>
          <w:szCs w:val="28"/>
          <w:lang w:val="ru-RU"/>
        </w:rPr>
        <w:t>голова, туловище, хвост, плавники, жабры). Ус</w:t>
      </w:r>
      <w:r w:rsidRPr="00F30C26">
        <w:rPr>
          <w:rFonts w:ascii="Times New Roman" w:hAnsi="Times New Roman"/>
          <w:iCs/>
          <w:sz w:val="28"/>
          <w:szCs w:val="28"/>
          <w:lang w:val="ru-RU"/>
        </w:rPr>
        <w:t xml:space="preserve">тановление связи строения тела рыбы с ее образом жизни. Знание питания рыб. </w:t>
      </w:r>
      <w:r w:rsidRPr="00F30C26">
        <w:rPr>
          <w:rFonts w:ascii="Times New Roman" w:hAnsi="Times New Roman"/>
          <w:sz w:val="28"/>
          <w:szCs w:val="28"/>
          <w:lang w:val="ru-RU"/>
        </w:rPr>
        <w:t>Узнавание (различение)речных рыб (сом, окунь, щука). З</w:t>
      </w:r>
      <w:r w:rsidRPr="00F30C26">
        <w:rPr>
          <w:rFonts w:ascii="Times New Roman" w:hAnsi="Times New Roman"/>
          <w:iCs/>
          <w:sz w:val="28"/>
          <w:szCs w:val="28"/>
          <w:lang w:val="ru-RU"/>
        </w:rPr>
        <w:t xml:space="preserve">нание значения речных рыб в жизни человека, в природе. </w:t>
      </w:r>
      <w:r w:rsidRPr="00F30C26">
        <w:rPr>
          <w:rFonts w:ascii="Times New Roman" w:hAnsi="Times New Roman"/>
          <w:sz w:val="28"/>
          <w:szCs w:val="28"/>
          <w:lang w:val="ru-RU"/>
        </w:rPr>
        <w:t>Знание строения</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насекомого. У</w:t>
      </w:r>
      <w:r w:rsidRPr="00F30C26">
        <w:rPr>
          <w:rFonts w:ascii="Times New Roman" w:hAnsi="Times New Roman"/>
          <w:iCs/>
          <w:sz w:val="28"/>
          <w:szCs w:val="28"/>
          <w:lang w:val="ru-RU"/>
        </w:rPr>
        <w:t>становление связи строения тела насекомого с его образом жизни. З</w:t>
      </w:r>
      <w:r w:rsidRPr="00F30C26">
        <w:rPr>
          <w:rFonts w:ascii="Times New Roman" w:hAnsi="Times New Roman"/>
          <w:sz w:val="28"/>
          <w:szCs w:val="28"/>
          <w:lang w:val="ru-RU"/>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sidRPr="00F30C26">
        <w:rPr>
          <w:rFonts w:ascii="Times New Roman" w:hAnsi="Times New Roman"/>
          <w:iCs/>
          <w:sz w:val="28"/>
          <w:szCs w:val="28"/>
          <w:lang w:val="ru-RU"/>
        </w:rPr>
        <w:t xml:space="preserve">нание значения насекомых в жизни человека, в природе. </w:t>
      </w:r>
      <w:r w:rsidRPr="00F30C26">
        <w:rPr>
          <w:rFonts w:ascii="Times New Roman" w:hAnsi="Times New Roman"/>
          <w:sz w:val="28"/>
          <w:szCs w:val="28"/>
          <w:lang w:val="ru-RU"/>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F30C26">
        <w:rPr>
          <w:rFonts w:ascii="Times New Roman" w:hAnsi="Times New Roman"/>
          <w:iCs/>
          <w:sz w:val="28"/>
          <w:szCs w:val="28"/>
          <w:lang w:val="ru-RU"/>
        </w:rPr>
        <w:t>становление связи строения тела морского обитателя с его образом жизни. З</w:t>
      </w:r>
      <w:r w:rsidRPr="00F30C26">
        <w:rPr>
          <w:rFonts w:ascii="Times New Roman" w:hAnsi="Times New Roman"/>
          <w:sz w:val="28"/>
          <w:szCs w:val="28"/>
          <w:lang w:val="ru-RU"/>
        </w:rPr>
        <w:t>нание питания морских обитателей. З</w:t>
      </w:r>
      <w:r w:rsidRPr="00F30C26">
        <w:rPr>
          <w:rFonts w:ascii="Times New Roman" w:hAnsi="Times New Roman"/>
          <w:iCs/>
          <w:sz w:val="28"/>
          <w:szCs w:val="28"/>
          <w:lang w:val="ru-RU"/>
        </w:rPr>
        <w:t xml:space="preserve">нание значения </w:t>
      </w:r>
      <w:r w:rsidRPr="00F30C26">
        <w:rPr>
          <w:rFonts w:ascii="Times New Roman" w:hAnsi="Times New Roman"/>
          <w:sz w:val="28"/>
          <w:szCs w:val="28"/>
          <w:lang w:val="ru-RU"/>
        </w:rPr>
        <w:t>морских обитателей</w:t>
      </w:r>
      <w:r w:rsidRPr="00F30C26">
        <w:rPr>
          <w:rFonts w:ascii="Times New Roman" w:hAnsi="Times New Roman"/>
          <w:iCs/>
          <w:sz w:val="28"/>
          <w:szCs w:val="28"/>
          <w:lang w:val="ru-RU"/>
        </w:rPr>
        <w:t xml:space="preserve"> в жизни человека, в природе. </w:t>
      </w:r>
      <w:r w:rsidRPr="00F30C26">
        <w:rPr>
          <w:rFonts w:ascii="Times New Roman" w:hAnsi="Times New Roman"/>
          <w:sz w:val="28"/>
          <w:szCs w:val="28"/>
          <w:lang w:val="ru-RU"/>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Объекты природы.</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Узнавание</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 xml:space="preserve">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Узнавание (различение) форм земной поверхности. Знание значения горы (оврага, равнины)в природе и жизни человека.</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Изображение земной поверхности на карте. Узнавание (различение) суши (водоема). Узнавание леса. Знание значения</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водоемов в природе и жизни человека. Соблюдение правил</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 xml:space="preserve">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683452" w:rsidRPr="00F30C26" w:rsidRDefault="00683452" w:rsidP="005D75E5">
      <w:pPr>
        <w:pStyle w:val="a4"/>
        <w:ind w:firstLine="709"/>
        <w:jc w:val="both"/>
        <w:rPr>
          <w:rFonts w:ascii="Times New Roman" w:hAnsi="Times New Roman"/>
          <w:b/>
          <w:i/>
          <w:iCs/>
          <w:sz w:val="28"/>
          <w:szCs w:val="28"/>
          <w:lang w:val="ru-RU"/>
        </w:rPr>
      </w:pPr>
      <w:r w:rsidRPr="00F30C26">
        <w:rPr>
          <w:rFonts w:ascii="Times New Roman" w:hAnsi="Times New Roman"/>
          <w:b/>
          <w:i/>
          <w:iCs/>
          <w:sz w:val="28"/>
          <w:szCs w:val="28"/>
          <w:lang w:val="ru-RU"/>
        </w:rPr>
        <w:t>Временные представления.</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w:t>
      </w:r>
      <w:r w:rsidRPr="00F30C26">
        <w:rPr>
          <w:rFonts w:ascii="Times New Roman" w:hAnsi="Times New Roman"/>
          <w:sz w:val="28"/>
          <w:szCs w:val="28"/>
          <w:lang w:val="ru-RU"/>
        </w:rPr>
        <w:lastRenderedPageBreak/>
        <w:t xml:space="preserve">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683452" w:rsidRPr="00F30C26" w:rsidRDefault="005D75E5" w:rsidP="005D75E5">
      <w:pPr>
        <w:pStyle w:val="a4"/>
        <w:ind w:firstLine="709"/>
        <w:jc w:val="center"/>
        <w:rPr>
          <w:rFonts w:ascii="Times New Roman" w:hAnsi="Times New Roman"/>
          <w:b/>
          <w:sz w:val="28"/>
          <w:szCs w:val="28"/>
          <w:lang w:val="ru-RU"/>
        </w:rPr>
      </w:pPr>
      <w:r w:rsidRPr="00F30C26">
        <w:rPr>
          <w:rFonts w:ascii="Times New Roman" w:hAnsi="Times New Roman"/>
          <w:b/>
          <w:sz w:val="28"/>
          <w:szCs w:val="28"/>
          <w:lang w:val="ru-RU"/>
        </w:rPr>
        <w:t>СОЦИАЛЬНО-БЫТОВОЕ ОРИЕНТИРОВАНИЕ</w:t>
      </w:r>
    </w:p>
    <w:p w:rsidR="00683452" w:rsidRPr="00F30C26" w:rsidRDefault="00683452" w:rsidP="005D75E5">
      <w:pPr>
        <w:pStyle w:val="a4"/>
        <w:ind w:firstLine="709"/>
        <w:jc w:val="both"/>
        <w:rPr>
          <w:rFonts w:ascii="Times New Roman" w:hAnsi="Times New Roman"/>
          <w:b/>
          <w:i/>
          <w:iCs/>
          <w:sz w:val="28"/>
          <w:szCs w:val="28"/>
          <w:lang w:val="ru-RU"/>
        </w:rPr>
      </w:pPr>
      <w:r w:rsidRPr="00F30C26">
        <w:rPr>
          <w:rFonts w:ascii="Times New Roman" w:hAnsi="Times New Roman"/>
          <w:b/>
          <w:i/>
          <w:iCs/>
          <w:sz w:val="28"/>
          <w:szCs w:val="28"/>
          <w:lang w:val="ru-RU"/>
        </w:rPr>
        <w:t>Школа.</w:t>
      </w:r>
    </w:p>
    <w:p w:rsidR="00683452" w:rsidRPr="00F30C26" w:rsidRDefault="00683452" w:rsidP="005D75E5">
      <w:pPr>
        <w:spacing w:after="0" w:line="240" w:lineRule="auto"/>
        <w:ind w:firstLine="709"/>
        <w:jc w:val="both"/>
        <w:rPr>
          <w:rFonts w:ascii="Times New Roman" w:hAnsi="Times New Roman" w:cs="Times New Roman"/>
          <w:sz w:val="28"/>
          <w:szCs w:val="28"/>
        </w:rPr>
      </w:pPr>
      <w:r w:rsidRPr="00F30C26">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30C26">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30C26">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F30C26">
        <w:rPr>
          <w:rFonts w:ascii="Times New Roman" w:hAnsi="Times New Roman" w:cs="Times New Roman"/>
          <w:iCs/>
          <w:sz w:val="28"/>
          <w:szCs w:val="28"/>
        </w:rPr>
        <w:t xml:space="preserve">себе как члене коллектива класса. </w:t>
      </w:r>
      <w:r w:rsidRPr="00F30C26">
        <w:rPr>
          <w:rFonts w:ascii="Times New Roman" w:hAnsi="Times New Roman" w:cs="Times New Roman"/>
          <w:bCs/>
          <w:sz w:val="28"/>
          <w:szCs w:val="28"/>
        </w:rPr>
        <w:t xml:space="preserve">Узнавание (различение) мальчика и девочки по внешнему виду. </w:t>
      </w:r>
      <w:r w:rsidRPr="00F30C26">
        <w:rPr>
          <w:rFonts w:ascii="Times New Roman" w:hAnsi="Times New Roman" w:cs="Times New Roman"/>
          <w:iCs/>
          <w:sz w:val="28"/>
          <w:szCs w:val="28"/>
        </w:rPr>
        <w:t>З</w:t>
      </w:r>
      <w:r w:rsidRPr="00F30C26">
        <w:rPr>
          <w:rFonts w:ascii="Times New Roman" w:hAnsi="Times New Roman" w:cs="Times New Roman"/>
          <w:sz w:val="28"/>
          <w:szCs w:val="28"/>
        </w:rPr>
        <w:t xml:space="preserve">нание положительных качеств человека. Знание способов проявления </w:t>
      </w:r>
      <w:r w:rsidRPr="00F30C26">
        <w:rPr>
          <w:rFonts w:ascii="Times New Roman" w:hAnsi="Times New Roman" w:cs="Times New Roman"/>
          <w:iCs/>
          <w:sz w:val="28"/>
          <w:szCs w:val="28"/>
        </w:rPr>
        <w:t>дружеских отношений (чувств)</w:t>
      </w:r>
      <w:r w:rsidRPr="00F30C26">
        <w:rPr>
          <w:rFonts w:ascii="Times New Roman" w:hAnsi="Times New Roman" w:cs="Times New Roman"/>
          <w:sz w:val="28"/>
          <w:szCs w:val="28"/>
        </w:rPr>
        <w:t>. У</w:t>
      </w:r>
      <w:r w:rsidRPr="00F30C26">
        <w:rPr>
          <w:rFonts w:ascii="Times New Roman" w:hAnsi="Times New Roman" w:cs="Times New Roman"/>
          <w:iCs/>
          <w:sz w:val="28"/>
          <w:szCs w:val="28"/>
        </w:rPr>
        <w:t>мение выражать свой интерес к другому человеку.</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Квартира, дом, двор.</w:t>
      </w:r>
    </w:p>
    <w:p w:rsidR="00683452" w:rsidRPr="00F30C26" w:rsidRDefault="00683452" w:rsidP="005D75E5">
      <w:pPr>
        <w:spacing w:after="0" w:line="240" w:lineRule="auto"/>
        <w:ind w:firstLine="709"/>
        <w:jc w:val="both"/>
        <w:rPr>
          <w:rFonts w:ascii="Times New Roman" w:hAnsi="Times New Roman" w:cs="Times New Roman"/>
          <w:i/>
          <w:iCs/>
          <w:sz w:val="28"/>
          <w:szCs w:val="28"/>
          <w:u w:val="single"/>
        </w:rPr>
      </w:pPr>
      <w:r w:rsidRPr="00F30C26">
        <w:rPr>
          <w:rFonts w:ascii="Times New Roman" w:hAnsi="Times New Roman" w:cs="Times New Roman"/>
          <w:sz w:val="28"/>
          <w:szCs w:val="28"/>
        </w:rPr>
        <w:t>Узнавание (различение)частей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F30C26">
        <w:rPr>
          <w:rFonts w:ascii="Times New Roman" w:hAnsi="Times New Roman" w:cs="Times New Roman"/>
          <w:iCs/>
          <w:sz w:val="28"/>
          <w:szCs w:val="28"/>
        </w:rPr>
        <w:t xml:space="preserve">, </w:t>
      </w:r>
      <w:r w:rsidRPr="00F30C26">
        <w:rPr>
          <w:rFonts w:ascii="Times New Roman" w:hAnsi="Times New Roman" w:cs="Times New Roman"/>
          <w:sz w:val="28"/>
          <w:szCs w:val="28"/>
        </w:rPr>
        <w:t>подвал</w:t>
      </w:r>
      <w:r w:rsidRPr="00F30C26">
        <w:rPr>
          <w:rFonts w:ascii="Times New Roman" w:hAnsi="Times New Roman" w:cs="Times New Roman"/>
          <w:iCs/>
          <w:sz w:val="28"/>
          <w:szCs w:val="28"/>
        </w:rPr>
        <w:t xml:space="preserve">, </w:t>
      </w:r>
      <w:r w:rsidRPr="00F30C26">
        <w:rPr>
          <w:rFonts w:ascii="Times New Roman" w:hAnsi="Times New Roman" w:cs="Times New Roman"/>
          <w:sz w:val="28"/>
          <w:szCs w:val="28"/>
        </w:rPr>
        <w:t>подъезд, лестничная площадка</w:t>
      </w:r>
      <w:r w:rsidRPr="00F30C26">
        <w:rPr>
          <w:rFonts w:ascii="Times New Roman" w:hAnsi="Times New Roman" w:cs="Times New Roman"/>
          <w:i/>
          <w:iCs/>
          <w:sz w:val="28"/>
          <w:szCs w:val="28"/>
        </w:rPr>
        <w:t xml:space="preserve">, </w:t>
      </w:r>
      <w:r w:rsidRPr="00F30C26">
        <w:rPr>
          <w:rFonts w:ascii="Times New Roman" w:hAnsi="Times New Roman" w:cs="Times New Roman"/>
          <w:sz w:val="28"/>
          <w:szCs w:val="28"/>
        </w:rPr>
        <w:t>лифт).</w:t>
      </w:r>
    </w:p>
    <w:p w:rsidR="00683452" w:rsidRPr="00F30C26" w:rsidRDefault="00683452" w:rsidP="005D75E5">
      <w:pPr>
        <w:spacing w:after="0" w:line="240" w:lineRule="auto"/>
        <w:ind w:firstLine="709"/>
        <w:jc w:val="both"/>
        <w:rPr>
          <w:rFonts w:ascii="Times New Roman" w:hAnsi="Times New Roman" w:cs="Times New Roman"/>
          <w:iCs/>
          <w:sz w:val="28"/>
          <w:szCs w:val="28"/>
        </w:rPr>
      </w:pPr>
      <w:r w:rsidRPr="00F30C26">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F30C26">
        <w:rPr>
          <w:rFonts w:ascii="Times New Roman" w:hAnsi="Times New Roman" w:cs="Times New Roman"/>
          <w:sz w:val="28"/>
          <w:szCs w:val="28"/>
        </w:rPr>
        <w:t>: не заходить в лифт с незнакомым человеком, не залезать на чердак, не трогать провода и др.</w:t>
      </w:r>
      <w:r w:rsidRPr="00F30C26">
        <w:rPr>
          <w:rFonts w:ascii="Times New Roman" w:hAnsi="Times New Roman" w:cs="Times New Roman"/>
          <w:iCs/>
          <w:sz w:val="28"/>
          <w:szCs w:val="28"/>
        </w:rPr>
        <w:t xml:space="preserve"> С</w:t>
      </w:r>
      <w:r w:rsidRPr="00F30C26">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w:t>
      </w:r>
      <w:r w:rsidRPr="00F30C26">
        <w:rPr>
          <w:rFonts w:ascii="Times New Roman" w:hAnsi="Times New Roman" w:cs="Times New Roman"/>
          <w:sz w:val="28"/>
          <w:szCs w:val="28"/>
        </w:rPr>
        <w:lastRenderedPageBreak/>
        <w:t xml:space="preserve">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F30C26">
        <w:rPr>
          <w:rFonts w:ascii="Times New Roman" w:hAnsi="Times New Roman" w:cs="Times New Roman"/>
          <w:bCs/>
          <w:sz w:val="28"/>
          <w:szCs w:val="28"/>
        </w:rPr>
        <w:t xml:space="preserve">коммунальными удобствами вквартире: </w:t>
      </w:r>
      <w:r w:rsidRPr="00F30C26">
        <w:rPr>
          <w:rFonts w:ascii="Times New Roman" w:hAnsi="Times New Roman" w:cs="Times New Roman"/>
          <w:sz w:val="28"/>
          <w:szCs w:val="28"/>
        </w:rPr>
        <w:t>отопление (батарея, вентиль, вода)</w:t>
      </w:r>
      <w:r w:rsidRPr="00F30C26">
        <w:rPr>
          <w:rFonts w:ascii="Times New Roman" w:hAnsi="Times New Roman" w:cs="Times New Roman"/>
          <w:bCs/>
          <w:sz w:val="28"/>
          <w:szCs w:val="28"/>
        </w:rPr>
        <w:t xml:space="preserve">, </w:t>
      </w:r>
      <w:r w:rsidRPr="00F30C26">
        <w:rPr>
          <w:rFonts w:ascii="Times New Roman" w:hAnsi="Times New Roman" w:cs="Times New Roman"/>
          <w:sz w:val="28"/>
          <w:szCs w:val="28"/>
        </w:rPr>
        <w:t>канализация (вода, унитаз, сливной бачок, трубы)</w:t>
      </w:r>
      <w:r w:rsidRPr="00F30C26">
        <w:rPr>
          <w:rFonts w:ascii="Times New Roman" w:hAnsi="Times New Roman" w:cs="Times New Roman"/>
          <w:bCs/>
          <w:sz w:val="28"/>
          <w:szCs w:val="28"/>
        </w:rPr>
        <w:t xml:space="preserve">, </w:t>
      </w:r>
      <w:r w:rsidRPr="00F30C26">
        <w:rPr>
          <w:rFonts w:ascii="Times New Roman" w:hAnsi="Times New Roman" w:cs="Times New Roman"/>
          <w:sz w:val="28"/>
          <w:szCs w:val="28"/>
        </w:rPr>
        <w:t>водоснабжение (вода, кран, трубы (водопровод), вентиль, раковина)</w:t>
      </w:r>
      <w:r w:rsidRPr="00F30C26">
        <w:rPr>
          <w:rFonts w:ascii="Times New Roman" w:hAnsi="Times New Roman" w:cs="Times New Roman"/>
          <w:bCs/>
          <w:sz w:val="28"/>
          <w:szCs w:val="28"/>
        </w:rPr>
        <w:t xml:space="preserve">, </w:t>
      </w:r>
      <w:r w:rsidRPr="00F30C26">
        <w:rPr>
          <w:rFonts w:ascii="Times New Roman" w:hAnsi="Times New Roman" w:cs="Times New Roman"/>
          <w:sz w:val="28"/>
          <w:szCs w:val="28"/>
        </w:rPr>
        <w:t>электроснабжение (розетка, свет, электричество)</w:t>
      </w:r>
      <w:r w:rsidRPr="00F30C26">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sidRPr="00F30C26">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F30C26">
        <w:rPr>
          <w:rFonts w:ascii="Times New Roman" w:hAnsi="Times New Roman" w:cs="Times New Roman"/>
          <w:bCs/>
          <w:sz w:val="28"/>
          <w:szCs w:val="28"/>
        </w:rPr>
        <w:t>Знание (соблюдение) правил поведения</w:t>
      </w:r>
      <w:r w:rsidR="008E44EA" w:rsidRPr="00F30C26">
        <w:rPr>
          <w:rFonts w:ascii="Times New Roman" w:hAnsi="Times New Roman" w:cs="Times New Roman"/>
          <w:bCs/>
          <w:sz w:val="28"/>
          <w:szCs w:val="28"/>
        </w:rPr>
        <w:t xml:space="preserve"> </w:t>
      </w:r>
      <w:r w:rsidRPr="00F30C26">
        <w:rPr>
          <w:rFonts w:ascii="Times New Roman" w:hAnsi="Times New Roman" w:cs="Times New Roman"/>
          <w:bCs/>
          <w:sz w:val="28"/>
          <w:szCs w:val="28"/>
        </w:rPr>
        <w:t>в чрезвычайной ситуации. У</w:t>
      </w:r>
      <w:r w:rsidRPr="00F30C26">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F30C26">
        <w:rPr>
          <w:rFonts w:ascii="Times New Roman" w:hAnsi="Times New Roman" w:cs="Times New Roman"/>
          <w:bCs/>
          <w:sz w:val="28"/>
          <w:szCs w:val="28"/>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F30C26">
        <w:rPr>
          <w:rFonts w:ascii="Times New Roman" w:hAnsi="Times New Roman" w:cs="Times New Roman"/>
          <w:sz w:val="28"/>
          <w:szCs w:val="28"/>
        </w:rPr>
        <w:t xml:space="preserve">Узнавание (различение) </w:t>
      </w:r>
      <w:r w:rsidRPr="00F30C26">
        <w:rPr>
          <w:rFonts w:ascii="Times New Roman" w:hAnsi="Times New Roman" w:cs="Times New Roman"/>
          <w:bCs/>
          <w:sz w:val="28"/>
          <w:szCs w:val="28"/>
        </w:rPr>
        <w:t xml:space="preserve">аудио, видеотехники и средствах связи (телефон, компьютер, </w:t>
      </w:r>
      <w:r w:rsidRPr="00F30C26">
        <w:rPr>
          <w:rFonts w:ascii="Times New Roman" w:hAnsi="Times New Roman" w:cs="Times New Roman"/>
          <w:sz w:val="28"/>
          <w:szCs w:val="28"/>
        </w:rPr>
        <w:t>планшет</w:t>
      </w:r>
      <w:r w:rsidRPr="00F30C26">
        <w:rPr>
          <w:rFonts w:ascii="Times New Roman" w:hAnsi="Times New Roman" w:cs="Times New Roman"/>
          <w:iCs/>
          <w:sz w:val="28"/>
          <w:szCs w:val="28"/>
        </w:rPr>
        <w:t>, магнитофон</w:t>
      </w:r>
      <w:r w:rsidRPr="00F30C26">
        <w:rPr>
          <w:rFonts w:ascii="Times New Roman" w:hAnsi="Times New Roman" w:cs="Times New Roman"/>
          <w:bCs/>
          <w:sz w:val="28"/>
          <w:szCs w:val="28"/>
        </w:rPr>
        <w:t xml:space="preserve">, </w:t>
      </w:r>
      <w:r w:rsidRPr="00F30C26">
        <w:rPr>
          <w:rFonts w:ascii="Times New Roman" w:hAnsi="Times New Roman" w:cs="Times New Roman"/>
          <w:iCs/>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Предметы быта.</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sz w:val="28"/>
          <w:szCs w:val="28"/>
          <w:lang w:val="ru-RU"/>
        </w:rPr>
        <w:t>Узнавание (различение)</w:t>
      </w:r>
      <w:r w:rsidRPr="00F30C26">
        <w:rPr>
          <w:rFonts w:ascii="Times New Roman" w:hAnsi="Times New Roman"/>
          <w:bCs/>
          <w:sz w:val="28"/>
          <w:szCs w:val="28"/>
          <w:lang w:val="ru-RU"/>
        </w:rPr>
        <w:t>электробытовых приборов (</w:t>
      </w:r>
      <w:r w:rsidRPr="00F30C26">
        <w:rPr>
          <w:rFonts w:ascii="Times New Roman" w:hAnsi="Times New Roman"/>
          <w:sz w:val="28"/>
          <w:szCs w:val="28"/>
          <w:lang w:val="ru-RU"/>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Знание правил техники безопасности при пользовании электробытовым прибором.</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Узнавание (различение) предметов мебели(стол, стул, диван, шкаф, полка, кресло, кровать, табурет, комод). Знание назначения предметов мебели.</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w:t>
      </w:r>
      <w:r w:rsidR="008E44EA" w:rsidRPr="00F30C26">
        <w:rPr>
          <w:rFonts w:ascii="Times New Roman" w:hAnsi="Times New Roman"/>
          <w:sz w:val="28"/>
          <w:szCs w:val="28"/>
          <w:lang w:val="ru-RU"/>
        </w:rPr>
        <w:t xml:space="preserve"> </w:t>
      </w:r>
      <w:r w:rsidRPr="00F30C26">
        <w:rPr>
          <w:rFonts w:ascii="Times New Roman" w:hAnsi="Times New Roman"/>
          <w:sz w:val="28"/>
          <w:szCs w:val="28"/>
          <w:lang w:val="ru-RU"/>
        </w:rPr>
        <w:t>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Узнавание (различении) предметов интерьера(светильник, зеркало, штора, скатерть, ваза, статуэтки, свечи). Знание назначения предметов интерьера.</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Узнавание (различение)светильников (люстра, бра, настольная лампа).</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Продукты питания.</w:t>
      </w:r>
    </w:p>
    <w:p w:rsidR="00683452" w:rsidRPr="00F30C26" w:rsidRDefault="00683452" w:rsidP="005D75E5">
      <w:pPr>
        <w:spacing w:after="0" w:line="240" w:lineRule="auto"/>
        <w:ind w:firstLine="709"/>
        <w:jc w:val="both"/>
        <w:rPr>
          <w:rFonts w:ascii="Times New Roman" w:hAnsi="Times New Roman" w:cs="Times New Roman"/>
          <w:sz w:val="28"/>
          <w:szCs w:val="28"/>
        </w:rPr>
      </w:pPr>
      <w:r w:rsidRPr="00F30C26">
        <w:rPr>
          <w:rFonts w:ascii="Times New Roman" w:hAnsi="Times New Roman" w:cs="Times New Roman"/>
          <w:sz w:val="28"/>
          <w:szCs w:val="28"/>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w:t>
      </w:r>
      <w:r w:rsidRPr="00F30C26">
        <w:rPr>
          <w:rFonts w:ascii="Times New Roman" w:hAnsi="Times New Roman" w:cs="Times New Roman"/>
          <w:bCs/>
          <w:sz w:val="28"/>
          <w:szCs w:val="28"/>
        </w:rPr>
        <w:t>молочных продуктов</w:t>
      </w:r>
      <w:r w:rsidRPr="00F30C26">
        <w:rPr>
          <w:rFonts w:ascii="Times New Roman" w:hAnsi="Times New Roman" w:cs="Times New Roman"/>
          <w:sz w:val="28"/>
          <w:szCs w:val="28"/>
        </w:rPr>
        <w:t xml:space="preserve"> (молоко, йогурт, творог, сметана, </w:t>
      </w:r>
      <w:r w:rsidRPr="00F30C26">
        <w:rPr>
          <w:rFonts w:ascii="Times New Roman" w:hAnsi="Times New Roman" w:cs="Times New Roman"/>
          <w:sz w:val="28"/>
          <w:szCs w:val="28"/>
        </w:rPr>
        <w:lastRenderedPageBreak/>
        <w:t>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(различение)кондитерских изделий (торт, печенье, пирожное, конфета, шоколад). Знание правил хранения кондитерских изделий.</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Предметы и материалы, изготовленные человеком.</w:t>
      </w:r>
    </w:p>
    <w:p w:rsidR="00683452" w:rsidRPr="00F30C26" w:rsidRDefault="00683452" w:rsidP="005D75E5">
      <w:pPr>
        <w:spacing w:after="0" w:line="240" w:lineRule="auto"/>
        <w:ind w:firstLine="709"/>
        <w:jc w:val="both"/>
        <w:rPr>
          <w:rFonts w:ascii="Times New Roman" w:hAnsi="Times New Roman" w:cs="Times New Roman"/>
          <w:b/>
          <w:bCs/>
          <w:sz w:val="28"/>
          <w:szCs w:val="28"/>
        </w:rPr>
      </w:pPr>
      <w:r w:rsidRPr="00F30C26">
        <w:rPr>
          <w:rFonts w:ascii="Times New Roman" w:hAnsi="Times New Roman" w:cs="Times New Roman"/>
          <w:sz w:val="28"/>
          <w:szCs w:val="28"/>
        </w:rPr>
        <w:t>Узнавание свойств бумаги (рвется, мнется, намокает)</w:t>
      </w:r>
      <w:r w:rsidRPr="00F30C26">
        <w:rPr>
          <w:rFonts w:ascii="Times New Roman" w:hAnsi="Times New Roman" w:cs="Times New Roman"/>
          <w:b/>
          <w:bCs/>
          <w:sz w:val="28"/>
          <w:szCs w:val="28"/>
        </w:rPr>
        <w:t xml:space="preserve">. </w:t>
      </w:r>
      <w:r w:rsidRPr="00F30C26">
        <w:rPr>
          <w:rFonts w:ascii="Times New Roman" w:hAnsi="Times New Roman" w:cs="Times New Roman"/>
          <w:bCs/>
          <w:sz w:val="28"/>
          <w:szCs w:val="28"/>
        </w:rPr>
        <w:t>У</w:t>
      </w:r>
      <w:r w:rsidRPr="00F30C26">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30C26">
        <w:rPr>
          <w:rFonts w:ascii="Times New Roman" w:hAnsi="Times New Roman" w:cs="Times New Roman"/>
          <w:bCs/>
          <w:sz w:val="28"/>
          <w:szCs w:val="28"/>
        </w:rPr>
        <w:t>У</w:t>
      </w:r>
      <w:r w:rsidRPr="00F30C26">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sidRPr="00F30C26">
        <w:rPr>
          <w:rFonts w:ascii="Times New Roman" w:hAnsi="Times New Roman" w:cs="Times New Roman"/>
          <w:bCs/>
          <w:sz w:val="28"/>
          <w:szCs w:val="28"/>
        </w:rPr>
        <w:t xml:space="preserve"> З</w:t>
      </w:r>
      <w:r w:rsidRPr="00F30C26">
        <w:rPr>
          <w:rFonts w:ascii="Times New Roman" w:hAnsi="Times New Roman" w:cs="Times New Roman"/>
          <w:sz w:val="28"/>
          <w:szCs w:val="28"/>
        </w:rPr>
        <w:t>нание свойств дерева (прочность, твёрдость, плавает в воде, дает тепло, когда горит).</w:t>
      </w:r>
      <w:r w:rsidRPr="00F30C26">
        <w:rPr>
          <w:rFonts w:ascii="Times New Roman" w:hAnsi="Times New Roman" w:cs="Times New Roman"/>
          <w:bCs/>
          <w:sz w:val="28"/>
          <w:szCs w:val="28"/>
        </w:rPr>
        <w:t>У</w:t>
      </w:r>
      <w:r w:rsidRPr="00F30C26">
        <w:rPr>
          <w:rFonts w:ascii="Times New Roman" w:hAnsi="Times New Roman" w:cs="Times New Roman"/>
          <w:sz w:val="28"/>
          <w:szCs w:val="28"/>
        </w:rPr>
        <w:t>знавание предметов, изготовленных из дерева (стол, полка, деревянные игрушки, двери и др.)</w:t>
      </w:r>
      <w:r w:rsidRPr="00F30C26">
        <w:rPr>
          <w:rFonts w:ascii="Times New Roman" w:hAnsi="Times New Roman" w:cs="Times New Roman"/>
          <w:bCs/>
          <w:sz w:val="28"/>
          <w:szCs w:val="28"/>
        </w:rPr>
        <w:t>. У</w:t>
      </w:r>
      <w:r w:rsidRPr="00F30C26">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sidRPr="00F30C26">
        <w:rPr>
          <w:rFonts w:ascii="Times New Roman" w:hAnsi="Times New Roman" w:cs="Times New Roman"/>
          <w:bCs/>
          <w:sz w:val="28"/>
          <w:szCs w:val="28"/>
        </w:rPr>
        <w:t>З</w:t>
      </w:r>
      <w:r w:rsidRPr="00F30C26">
        <w:rPr>
          <w:rFonts w:ascii="Times New Roman" w:hAnsi="Times New Roman" w:cs="Times New Roman"/>
          <w:sz w:val="28"/>
          <w:szCs w:val="28"/>
        </w:rPr>
        <w:t>нание свойств стекла (прозрачность, хрупкость)</w:t>
      </w:r>
      <w:r w:rsidRPr="00F30C26">
        <w:rPr>
          <w:rFonts w:ascii="Times New Roman" w:hAnsi="Times New Roman" w:cs="Times New Roman"/>
          <w:b/>
          <w:bCs/>
          <w:sz w:val="28"/>
          <w:szCs w:val="28"/>
        </w:rPr>
        <w:t xml:space="preserve">. </w:t>
      </w:r>
      <w:r w:rsidRPr="00F30C26">
        <w:rPr>
          <w:rFonts w:ascii="Times New Roman" w:hAnsi="Times New Roman" w:cs="Times New Roman"/>
          <w:bCs/>
          <w:sz w:val="28"/>
          <w:szCs w:val="28"/>
        </w:rPr>
        <w:t>У</w:t>
      </w:r>
      <w:r w:rsidRPr="00F30C26">
        <w:rPr>
          <w:rFonts w:ascii="Times New Roman" w:hAnsi="Times New Roman" w:cs="Times New Roman"/>
          <w:sz w:val="28"/>
          <w:szCs w:val="28"/>
        </w:rPr>
        <w:t>знавание предметов, изготовленных из стекла (ваза, стакан, оконное стекло, очки и др.).</w:t>
      </w:r>
    </w:p>
    <w:p w:rsidR="00683452" w:rsidRPr="00F30C26" w:rsidRDefault="00683452" w:rsidP="005D75E5">
      <w:pPr>
        <w:spacing w:after="0" w:line="240" w:lineRule="auto"/>
        <w:ind w:firstLine="709"/>
        <w:jc w:val="both"/>
        <w:rPr>
          <w:rFonts w:ascii="Times New Roman" w:hAnsi="Times New Roman" w:cs="Times New Roman"/>
          <w:b/>
          <w:bCs/>
          <w:sz w:val="28"/>
          <w:szCs w:val="28"/>
        </w:rPr>
      </w:pPr>
      <w:r w:rsidRPr="00F30C26">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30C26">
        <w:rPr>
          <w:rFonts w:ascii="Times New Roman" w:hAnsi="Times New Roman" w:cs="Times New Roman"/>
          <w:bCs/>
          <w:sz w:val="28"/>
          <w:szCs w:val="28"/>
        </w:rPr>
        <w:t>. Уз</w:t>
      </w:r>
      <w:r w:rsidRPr="00F30C26">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683452" w:rsidRPr="00F30C26" w:rsidRDefault="00683452" w:rsidP="005D75E5">
      <w:pPr>
        <w:spacing w:after="0" w:line="240" w:lineRule="auto"/>
        <w:ind w:firstLine="709"/>
        <w:jc w:val="both"/>
        <w:rPr>
          <w:rFonts w:ascii="Times New Roman" w:hAnsi="Times New Roman" w:cs="Times New Roman"/>
          <w:sz w:val="28"/>
          <w:szCs w:val="28"/>
        </w:rPr>
      </w:pPr>
      <w:r w:rsidRPr="00F30C26">
        <w:rPr>
          <w:rFonts w:ascii="Times New Roman" w:hAnsi="Times New Roman" w:cs="Times New Roman"/>
          <w:sz w:val="28"/>
          <w:szCs w:val="28"/>
        </w:rPr>
        <w:t xml:space="preserve">Узнавание предметов, изготовленных из ткани (одежда, скатерть, штора, покрывала, постельное бельё, обивка мебели и др.). Узнавание (различение) </w:t>
      </w:r>
      <w:r w:rsidRPr="00F30C26">
        <w:rPr>
          <w:rFonts w:ascii="Times New Roman" w:hAnsi="Times New Roman" w:cs="Times New Roman"/>
          <w:sz w:val="28"/>
          <w:szCs w:val="28"/>
        </w:rPr>
        <w:lastRenderedPageBreak/>
        <w:t>инструментов, с помощью которых работают с тканью (ножницы, игла). Знание свойств пластмассы (</w:t>
      </w:r>
      <w:r w:rsidRPr="00F30C26">
        <w:rPr>
          <w:rFonts w:ascii="Times New Roman" w:hAnsi="Times New Roman" w:cs="Times New Roman"/>
          <w:iCs/>
          <w:sz w:val="28"/>
          <w:szCs w:val="28"/>
        </w:rPr>
        <w:t>лёгкость, хрупкость</w:t>
      </w:r>
      <w:r w:rsidRPr="00F30C26">
        <w:rPr>
          <w:rFonts w:ascii="Times New Roman" w:hAnsi="Times New Roman" w:cs="Times New Roman"/>
          <w:sz w:val="28"/>
          <w:szCs w:val="28"/>
        </w:rPr>
        <w:t>). Узнавание предметов, изготовленных из пластмассы (бытовые приборы, предметы посуды, игрушки, фломастеры, контейнеры и т.д.).</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Город.</w:t>
      </w:r>
    </w:p>
    <w:p w:rsidR="00683452" w:rsidRPr="00F30C26" w:rsidRDefault="00683452" w:rsidP="005D75E5">
      <w:pPr>
        <w:spacing w:after="0" w:line="240" w:lineRule="auto"/>
        <w:ind w:firstLine="709"/>
        <w:jc w:val="both"/>
        <w:rPr>
          <w:rFonts w:ascii="Times New Roman" w:hAnsi="Times New Roman" w:cs="Times New Roman"/>
          <w:i/>
          <w:iCs/>
          <w:sz w:val="28"/>
          <w:szCs w:val="28"/>
          <w:u w:val="single"/>
        </w:rPr>
      </w:pPr>
      <w:r w:rsidRPr="00F30C26">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30C26">
        <w:rPr>
          <w:rFonts w:ascii="Times New Roman" w:hAnsi="Times New Roman" w:cs="Times New Roman"/>
          <w:iCs/>
          <w:sz w:val="28"/>
          <w:szCs w:val="28"/>
        </w:rPr>
        <w:t xml:space="preserve"> У</w:t>
      </w:r>
      <w:r w:rsidRPr="00F30C26">
        <w:rPr>
          <w:rFonts w:ascii="Times New Roman" w:hAnsi="Times New Roman" w:cs="Times New Roman"/>
          <w:sz w:val="28"/>
          <w:szCs w:val="28"/>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30C26">
        <w:rPr>
          <w:rFonts w:ascii="Times New Roman" w:hAnsi="Times New Roman" w:cs="Times New Roman"/>
          <w:iCs/>
          <w:sz w:val="28"/>
          <w:szCs w:val="28"/>
        </w:rPr>
        <w:t xml:space="preserve"> У</w:t>
      </w:r>
      <w:r w:rsidRPr="00F30C26">
        <w:rPr>
          <w:rFonts w:ascii="Times New Roman" w:hAnsi="Times New Roman" w:cs="Times New Roman"/>
          <w:sz w:val="28"/>
          <w:szCs w:val="28"/>
        </w:rPr>
        <w:t>знавание (различение) профессий (</w:t>
      </w:r>
      <w:r w:rsidRPr="00F30C26">
        <w:rPr>
          <w:rFonts w:ascii="Times New Roman" w:hAnsi="Times New Roman" w:cs="Times New Roman"/>
          <w:iCs/>
          <w:sz w:val="28"/>
          <w:szCs w:val="28"/>
        </w:rPr>
        <w:t xml:space="preserve">врач, продавец, кассир, повар, строитель, парикмахер, почтальон, </w:t>
      </w:r>
      <w:r w:rsidRPr="00F30C26">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30C26">
        <w:rPr>
          <w:rFonts w:ascii="Times New Roman" w:hAnsi="Times New Roman" w:cs="Times New Roman"/>
          <w:bCs/>
          <w:sz w:val="28"/>
          <w:szCs w:val="28"/>
        </w:rPr>
        <w:t>проезжая часть, тротуар).</w:t>
      </w:r>
      <w:r w:rsidRPr="00F30C26">
        <w:rPr>
          <w:rFonts w:ascii="Times New Roman" w:hAnsi="Times New Roman" w:cs="Times New Roman"/>
          <w:sz w:val="28"/>
          <w:szCs w:val="28"/>
        </w:rPr>
        <w:t>Узнавание (различение)</w:t>
      </w:r>
      <w:r w:rsidRPr="00F30C26">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30C26">
        <w:rPr>
          <w:rFonts w:ascii="Times New Roman" w:hAnsi="Times New Roman" w:cs="Times New Roman"/>
          <w:iCs/>
          <w:sz w:val="28"/>
          <w:szCs w:val="28"/>
        </w:rPr>
        <w:t xml:space="preserve"> У</w:t>
      </w:r>
      <w:r w:rsidRPr="00F30C26">
        <w:rPr>
          <w:rFonts w:ascii="Times New Roman" w:hAnsi="Times New Roman" w:cs="Times New Roman"/>
          <w:sz w:val="28"/>
          <w:szCs w:val="28"/>
        </w:rPr>
        <w:t>знавание (различение) достопримечательностей своего города (например) (</w:t>
      </w:r>
      <w:r w:rsidRPr="00F30C26">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Транспорт.</w:t>
      </w:r>
    </w:p>
    <w:p w:rsidR="00683452" w:rsidRPr="00F30C26" w:rsidRDefault="00683452" w:rsidP="005D75E5">
      <w:pPr>
        <w:spacing w:after="0" w:line="240" w:lineRule="auto"/>
        <w:ind w:firstLine="709"/>
        <w:jc w:val="both"/>
        <w:rPr>
          <w:rFonts w:ascii="Times New Roman" w:hAnsi="Times New Roman" w:cs="Times New Roman"/>
          <w:iCs/>
          <w:sz w:val="28"/>
          <w:szCs w:val="28"/>
        </w:rPr>
      </w:pPr>
      <w:r w:rsidRPr="00F30C26">
        <w:rPr>
          <w:rFonts w:ascii="Times New Roman" w:hAnsi="Times New Roman" w:cs="Times New Roman"/>
          <w:iCs/>
          <w:sz w:val="28"/>
          <w:szCs w:val="28"/>
        </w:rPr>
        <w:t xml:space="preserve">Узнавание (различение)наземного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F30C26">
        <w:rPr>
          <w:rFonts w:ascii="Times New Roman" w:hAnsi="Times New Roman" w:cs="Times New Roman"/>
          <w:sz w:val="28"/>
          <w:szCs w:val="28"/>
        </w:rPr>
        <w:t>(пожарная машина, скорая помощь, полицейская машина)</w:t>
      </w:r>
      <w:r w:rsidRPr="00F30C26">
        <w:rPr>
          <w:rFonts w:ascii="Times New Roman" w:hAnsi="Times New Roman" w:cs="Times New Roman"/>
          <w:iCs/>
          <w:sz w:val="28"/>
          <w:szCs w:val="28"/>
        </w:rPr>
        <w:t>. З</w:t>
      </w:r>
      <w:r w:rsidRPr="00F30C26">
        <w:rPr>
          <w:rFonts w:ascii="Times New Roman" w:hAnsi="Times New Roman" w:cs="Times New Roman"/>
          <w:sz w:val="28"/>
          <w:szCs w:val="28"/>
        </w:rPr>
        <w:t xml:space="preserve">нание назначения специального транспорта. </w:t>
      </w:r>
      <w:r w:rsidRPr="00F30C26">
        <w:rPr>
          <w:rFonts w:ascii="Times New Roman" w:hAnsi="Times New Roman" w:cs="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Традиции, обычаи.</w:t>
      </w:r>
    </w:p>
    <w:p w:rsidR="00683452" w:rsidRPr="00F30C26" w:rsidRDefault="00683452" w:rsidP="005D75E5">
      <w:pPr>
        <w:pStyle w:val="ac"/>
        <w:ind w:firstLine="709"/>
        <w:jc w:val="both"/>
        <w:rPr>
          <w:szCs w:val="28"/>
        </w:rPr>
      </w:pPr>
      <w:r w:rsidRPr="00F30C26">
        <w:rPr>
          <w:szCs w:val="28"/>
        </w:rPr>
        <w:t>Знание традиций и атрибутов праздников (Новый Год, День Победы, 8 марта, Масленица, 23 февраля, Пасха). Знание школьных традиций. З</w:t>
      </w:r>
      <w:r w:rsidRPr="00F30C26">
        <w:rPr>
          <w:iCs/>
          <w:szCs w:val="28"/>
        </w:rPr>
        <w:t xml:space="preserve">нание </w:t>
      </w:r>
      <w:r w:rsidRPr="00F30C26">
        <w:rPr>
          <w:iCs/>
          <w:szCs w:val="28"/>
        </w:rPr>
        <w:lastRenderedPageBreak/>
        <w:t>символики и атрибутов православной церкви</w:t>
      </w:r>
      <w:r w:rsidRPr="00F30C26">
        <w:rPr>
          <w:szCs w:val="28"/>
        </w:rPr>
        <w:t xml:space="preserve"> (храм, икона, крест, Библия, свеча, </w:t>
      </w:r>
      <w:r w:rsidRPr="00F30C26">
        <w:rPr>
          <w:iCs/>
          <w:szCs w:val="28"/>
        </w:rPr>
        <w:t xml:space="preserve">ангел). Знание </w:t>
      </w:r>
      <w:r w:rsidRPr="00F30C26">
        <w:rPr>
          <w:szCs w:val="28"/>
        </w:rPr>
        <w:t xml:space="preserve">нравственных традиций, принятых в православии. </w:t>
      </w:r>
    </w:p>
    <w:p w:rsidR="00683452" w:rsidRPr="00F30C26" w:rsidRDefault="00683452" w:rsidP="005D75E5">
      <w:pPr>
        <w:pStyle w:val="a4"/>
        <w:ind w:firstLine="709"/>
        <w:jc w:val="both"/>
        <w:rPr>
          <w:rFonts w:ascii="Times New Roman" w:hAnsi="Times New Roman"/>
          <w:sz w:val="28"/>
          <w:szCs w:val="28"/>
          <w:lang w:val="ru-RU"/>
        </w:rPr>
      </w:pP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Страна.</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sz w:val="28"/>
          <w:szCs w:val="28"/>
          <w:lang w:val="ru-RU"/>
        </w:rPr>
        <w:t>З</w:t>
      </w:r>
      <w:r w:rsidRPr="00F30C26">
        <w:rPr>
          <w:rFonts w:ascii="Times New Roman" w:hAnsi="Times New Roman"/>
          <w:iCs/>
          <w:sz w:val="28"/>
          <w:szCs w:val="28"/>
          <w:lang w:val="ru-RU"/>
        </w:rPr>
        <w:t>нание названия государства, в котором мы живем. Знание (узнавание) государственной символики (</w:t>
      </w:r>
      <w:r w:rsidRPr="00F30C26">
        <w:rPr>
          <w:rFonts w:ascii="Times New Roman" w:hAnsi="Times New Roman"/>
          <w:sz w:val="28"/>
          <w:szCs w:val="28"/>
          <w:lang w:val="ru-RU"/>
        </w:rPr>
        <w:t>герб, флаг, гимн). Узнавание президента РФ (на фото, видео). Знание государственных праздников. Знание названия столицы России. З</w:t>
      </w:r>
      <w:r w:rsidRPr="00F30C26">
        <w:rPr>
          <w:rFonts w:ascii="Times New Roman" w:hAnsi="Times New Roman"/>
          <w:iCs/>
          <w:sz w:val="28"/>
          <w:szCs w:val="28"/>
          <w:lang w:val="ru-RU"/>
        </w:rPr>
        <w:t xml:space="preserve">нание (узнавание) основных достопримечательностей столицы </w:t>
      </w:r>
      <w:r w:rsidRPr="00F30C26">
        <w:rPr>
          <w:rFonts w:ascii="Times New Roman" w:hAnsi="Times New Roman"/>
          <w:sz w:val="28"/>
          <w:szCs w:val="28"/>
          <w:lang w:val="ru-RU"/>
        </w:rPr>
        <w:t>(Кремль, Красная площадь, Третьяковская Галерея, Большой театр) на фото, видео.</w:t>
      </w:r>
    </w:p>
    <w:p w:rsidR="00683452" w:rsidRPr="00F30C26" w:rsidRDefault="00683452" w:rsidP="005D75E5">
      <w:pPr>
        <w:spacing w:after="0" w:line="240" w:lineRule="auto"/>
        <w:ind w:firstLine="709"/>
        <w:jc w:val="both"/>
        <w:rPr>
          <w:rFonts w:ascii="Times New Roman" w:hAnsi="Times New Roman" w:cs="Times New Roman"/>
          <w:sz w:val="28"/>
          <w:szCs w:val="28"/>
        </w:rPr>
      </w:pPr>
      <w:r w:rsidRPr="00F30C26">
        <w:rPr>
          <w:rFonts w:ascii="Times New Roman" w:hAnsi="Times New Roman" w:cs="Times New Roman"/>
          <w:sz w:val="28"/>
          <w:szCs w:val="28"/>
        </w:rPr>
        <w:t>Знание названий городов России (Санкт-Петербург, Казань, Владивосток, Сочи и др.). З</w:t>
      </w:r>
      <w:r w:rsidRPr="00F30C26">
        <w:rPr>
          <w:rFonts w:ascii="Times New Roman" w:hAnsi="Times New Roman" w:cs="Times New Roman"/>
          <w:iCs/>
          <w:sz w:val="28"/>
          <w:szCs w:val="28"/>
        </w:rPr>
        <w:t>нание достопримечательностей городов России. З</w:t>
      </w:r>
      <w:r w:rsidRPr="00F30C26">
        <w:rPr>
          <w:rFonts w:ascii="Times New Roman" w:hAnsi="Times New Roman" w:cs="Times New Roman"/>
          <w:sz w:val="28"/>
          <w:szCs w:val="28"/>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683452" w:rsidRPr="00F30C26" w:rsidRDefault="00683452" w:rsidP="005D75E5">
      <w:pPr>
        <w:pStyle w:val="a4"/>
        <w:ind w:firstLine="709"/>
        <w:jc w:val="center"/>
        <w:rPr>
          <w:rFonts w:ascii="Times New Roman" w:hAnsi="Times New Roman"/>
          <w:b/>
          <w:sz w:val="28"/>
          <w:szCs w:val="28"/>
          <w:lang w:val="ru-RU"/>
        </w:rPr>
      </w:pPr>
      <w:r w:rsidRPr="00F30C26">
        <w:rPr>
          <w:rFonts w:ascii="Times New Roman" w:hAnsi="Times New Roman"/>
          <w:b/>
          <w:sz w:val="28"/>
          <w:szCs w:val="28"/>
          <w:lang w:val="ru-RU"/>
        </w:rPr>
        <w:t>ИЗОБРАЗИТЕЛЬНАЯ ДЕЯТЕЛЬНОСТЬ</w:t>
      </w:r>
    </w:p>
    <w:p w:rsidR="00683452" w:rsidRPr="00F30C26" w:rsidRDefault="00683452" w:rsidP="005D75E5">
      <w:pPr>
        <w:pStyle w:val="a4"/>
        <w:ind w:firstLine="709"/>
        <w:jc w:val="center"/>
        <w:rPr>
          <w:rFonts w:ascii="Times New Roman" w:hAnsi="Times New Roman"/>
          <w:b/>
          <w:sz w:val="28"/>
          <w:szCs w:val="28"/>
          <w:lang w:val="ru-RU"/>
        </w:rPr>
      </w:pPr>
      <w:r w:rsidRPr="00F30C26">
        <w:rPr>
          <w:rFonts w:ascii="Times New Roman" w:hAnsi="Times New Roman"/>
          <w:b/>
          <w:sz w:val="28"/>
          <w:szCs w:val="28"/>
          <w:lang w:val="ru-RU"/>
        </w:rPr>
        <w:t>(лепка, рисование, аппликация)</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Лепка.</w:t>
      </w:r>
    </w:p>
    <w:p w:rsidR="00683452" w:rsidRPr="00F30C26" w:rsidRDefault="00683452" w:rsidP="005D75E5">
      <w:pPr>
        <w:spacing w:after="0" w:line="240" w:lineRule="auto"/>
        <w:ind w:firstLine="709"/>
        <w:jc w:val="both"/>
        <w:rPr>
          <w:rFonts w:ascii="Times New Roman" w:hAnsi="Times New Roman" w:cs="Times New Roman"/>
          <w:sz w:val="28"/>
          <w:szCs w:val="28"/>
        </w:rPr>
      </w:pPr>
      <w:r w:rsidRPr="00F30C26">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005D75E5" w:rsidRPr="00F30C26">
        <w:rPr>
          <w:rFonts w:ascii="Times New Roman" w:hAnsi="Times New Roman" w:cs="Times New Roman"/>
          <w:sz w:val="28"/>
          <w:szCs w:val="28"/>
        </w:rPr>
        <w:t xml:space="preserve"> </w:t>
      </w:r>
      <w:r w:rsidRPr="00F30C26">
        <w:rPr>
          <w:rFonts w:ascii="Times New Roman" w:hAnsi="Times New Roman" w:cs="Times New Roman"/>
          <w:sz w:val="28"/>
          <w:szCs w:val="28"/>
        </w:rPr>
        <w:t>Размазывание пластилина по шаблону (внутри контура).</w:t>
      </w:r>
      <w:r w:rsidRPr="00F30C26">
        <w:rPr>
          <w:rFonts w:ascii="Times New Roman" w:hAnsi="Times New Roman" w:cs="Times New Roman"/>
          <w:bCs/>
          <w:sz w:val="28"/>
          <w:szCs w:val="28"/>
        </w:rPr>
        <w:t>К</w:t>
      </w:r>
      <w:r w:rsidRPr="00F30C26">
        <w:rPr>
          <w:rFonts w:ascii="Times New Roman" w:hAnsi="Times New Roman" w:cs="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F30C26">
        <w:rPr>
          <w:rFonts w:ascii="Times New Roman" w:hAnsi="Times New Roman" w:cs="Times New Roman"/>
          <w:bCs/>
          <w:sz w:val="28"/>
          <w:szCs w:val="28"/>
        </w:rPr>
        <w:t>С</w:t>
      </w:r>
      <w:r w:rsidRPr="00F30C26">
        <w:rPr>
          <w:rFonts w:ascii="Times New Roman" w:hAnsi="Times New Roman" w:cs="Times New Roman"/>
          <w:sz w:val="28"/>
          <w:szCs w:val="28"/>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683452" w:rsidRPr="00F30C26" w:rsidRDefault="00683452" w:rsidP="005D75E5">
      <w:pPr>
        <w:pStyle w:val="a3"/>
        <w:spacing w:after="0" w:line="240" w:lineRule="auto"/>
        <w:ind w:left="0" w:firstLine="709"/>
        <w:jc w:val="both"/>
        <w:rPr>
          <w:rFonts w:ascii="Times New Roman" w:hAnsi="Times New Roman" w:cs="Times New Roman"/>
          <w:sz w:val="28"/>
          <w:szCs w:val="28"/>
        </w:rPr>
      </w:pPr>
      <w:r w:rsidRPr="00F30C26">
        <w:rPr>
          <w:rFonts w:ascii="Times New Roman" w:hAnsi="Times New Roman" w:cs="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5D75E5" w:rsidRPr="00F30C26">
        <w:rPr>
          <w:rFonts w:ascii="Times New Roman" w:hAnsi="Times New Roman" w:cs="Times New Roman"/>
          <w:sz w:val="28"/>
          <w:szCs w:val="28"/>
        </w:rPr>
        <w:t xml:space="preserve"> </w:t>
      </w:r>
      <w:r w:rsidRPr="00F30C26">
        <w:rPr>
          <w:rFonts w:ascii="Times New Roman" w:hAnsi="Times New Roman" w:cs="Times New Roman"/>
          <w:sz w:val="28"/>
          <w:szCs w:val="28"/>
        </w:rPr>
        <w:t>Лепка нескольких предметов, объединённых сюжетом.</w:t>
      </w:r>
    </w:p>
    <w:p w:rsidR="00683452" w:rsidRPr="00F30C26" w:rsidRDefault="00683452" w:rsidP="005D75E5">
      <w:pPr>
        <w:pStyle w:val="a4"/>
        <w:ind w:firstLine="709"/>
        <w:jc w:val="both"/>
        <w:rPr>
          <w:rFonts w:ascii="Times New Roman" w:hAnsi="Times New Roman"/>
          <w:b/>
          <w:i/>
          <w:sz w:val="28"/>
          <w:szCs w:val="28"/>
          <w:lang w:val="ru-RU"/>
        </w:rPr>
      </w:pPr>
      <w:r w:rsidRPr="00F30C26">
        <w:rPr>
          <w:rFonts w:ascii="Times New Roman" w:hAnsi="Times New Roman"/>
          <w:b/>
          <w:i/>
          <w:sz w:val="28"/>
          <w:szCs w:val="28"/>
          <w:lang w:val="ru-RU"/>
        </w:rPr>
        <w:t>Аппликация.</w:t>
      </w:r>
    </w:p>
    <w:p w:rsidR="005D75E5" w:rsidRPr="00F30C26" w:rsidRDefault="00683452" w:rsidP="005D75E5">
      <w:pPr>
        <w:spacing w:after="0" w:line="240" w:lineRule="auto"/>
        <w:ind w:firstLine="709"/>
        <w:jc w:val="both"/>
        <w:rPr>
          <w:rFonts w:ascii="Times New Roman" w:hAnsi="Times New Roman" w:cs="Times New Roman"/>
          <w:sz w:val="28"/>
          <w:szCs w:val="28"/>
        </w:rPr>
      </w:pPr>
      <w:r w:rsidRPr="00F30C26">
        <w:rPr>
          <w:rFonts w:ascii="Times New Roman" w:hAnsi="Times New Roman" w:cs="Times New Roman"/>
          <w:bCs/>
          <w:sz w:val="28"/>
          <w:szCs w:val="28"/>
        </w:rPr>
        <w:t xml:space="preserve">Узнавание (различение) разных видов бумаги: цветная бумага, </w:t>
      </w:r>
      <w:r w:rsidRPr="00F30C26">
        <w:rPr>
          <w:rFonts w:ascii="Times New Roman" w:hAnsi="Times New Roman" w:cs="Times New Roman"/>
          <w:sz w:val="28"/>
          <w:szCs w:val="28"/>
        </w:rPr>
        <w:t>картон</w:t>
      </w:r>
      <w:r w:rsidRPr="00F30C26">
        <w:rPr>
          <w:rFonts w:ascii="Times New Roman" w:hAnsi="Times New Roman" w:cs="Times New Roman"/>
          <w:bCs/>
          <w:sz w:val="28"/>
          <w:szCs w:val="28"/>
        </w:rPr>
        <w:t xml:space="preserve">, </w:t>
      </w:r>
      <w:r w:rsidRPr="00F30C26">
        <w:rPr>
          <w:rFonts w:ascii="Times New Roman" w:hAnsi="Times New Roman" w:cs="Times New Roman"/>
          <w:sz w:val="28"/>
          <w:szCs w:val="28"/>
        </w:rPr>
        <w:t>фольга</w:t>
      </w:r>
      <w:r w:rsidRPr="00F30C26">
        <w:rPr>
          <w:rFonts w:ascii="Times New Roman" w:hAnsi="Times New Roman" w:cs="Times New Roman"/>
          <w:bCs/>
          <w:sz w:val="28"/>
          <w:szCs w:val="28"/>
        </w:rPr>
        <w:t xml:space="preserve">, </w:t>
      </w:r>
      <w:r w:rsidRPr="00F30C26">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w:t>
      </w:r>
      <w:r w:rsidRPr="00F30C26">
        <w:rPr>
          <w:rFonts w:ascii="Times New Roman" w:hAnsi="Times New Roman" w:cs="Times New Roman"/>
          <w:sz w:val="28"/>
          <w:szCs w:val="28"/>
        </w:rPr>
        <w:lastRenderedPageBreak/>
        <w:t>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683452" w:rsidRPr="00F30C26" w:rsidRDefault="00683452" w:rsidP="005D75E5">
      <w:pPr>
        <w:spacing w:after="0" w:line="240" w:lineRule="auto"/>
        <w:ind w:firstLine="709"/>
        <w:jc w:val="both"/>
        <w:rPr>
          <w:rFonts w:ascii="Times New Roman" w:hAnsi="Times New Roman" w:cs="Times New Roman"/>
          <w:bCs/>
          <w:i/>
          <w:sz w:val="28"/>
          <w:szCs w:val="28"/>
        </w:rPr>
      </w:pPr>
      <w:r w:rsidRPr="00F30C26">
        <w:rPr>
          <w:rFonts w:ascii="Times New Roman" w:hAnsi="Times New Roman" w:cs="Times New Roman"/>
          <w:b/>
          <w:bCs/>
          <w:i/>
          <w:sz w:val="28"/>
          <w:szCs w:val="28"/>
        </w:rPr>
        <w:t>Рисование</w:t>
      </w:r>
      <w:r w:rsidRPr="00F30C26">
        <w:rPr>
          <w:rFonts w:ascii="Times New Roman" w:hAnsi="Times New Roman" w:cs="Times New Roman"/>
          <w:bCs/>
          <w:i/>
          <w:sz w:val="28"/>
          <w:szCs w:val="28"/>
        </w:rPr>
        <w:t>.</w:t>
      </w:r>
    </w:p>
    <w:p w:rsidR="00683452" w:rsidRPr="00F30C26" w:rsidRDefault="00683452" w:rsidP="005D75E5">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683452" w:rsidRPr="00F30C26" w:rsidRDefault="00683452" w:rsidP="005D75E5">
      <w:pPr>
        <w:autoSpaceDE w:val="0"/>
        <w:spacing w:after="0" w:line="240" w:lineRule="auto"/>
        <w:ind w:firstLine="709"/>
        <w:jc w:val="both"/>
        <w:rPr>
          <w:rFonts w:ascii="Times New Roman" w:hAnsi="Times New Roman" w:cs="Times New Roman"/>
          <w:sz w:val="28"/>
          <w:szCs w:val="28"/>
        </w:rPr>
      </w:pPr>
      <w:r w:rsidRPr="00F30C26">
        <w:rPr>
          <w:rFonts w:ascii="Times New Roman" w:hAnsi="Times New Roman" w:cs="Times New Roman"/>
          <w:sz w:val="28"/>
          <w:szCs w:val="28"/>
        </w:rPr>
        <w:t xml:space="preserve">Рисование точек. </w:t>
      </w:r>
      <w:r w:rsidRPr="00F30C26">
        <w:rPr>
          <w:rFonts w:ascii="Times New Roman" w:hAnsi="Times New Roman" w:cs="Times New Roman"/>
          <w:bCs/>
          <w:sz w:val="28"/>
          <w:szCs w:val="28"/>
        </w:rPr>
        <w:t>Рисование вертикальных (горизонтальных, наклонных) линий.</w:t>
      </w:r>
      <w:r w:rsidRPr="00F30C26">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F30C26">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F30C26">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w:t>
      </w:r>
      <w:r w:rsidRPr="00F30C26">
        <w:rPr>
          <w:rFonts w:ascii="Times New Roman" w:hAnsi="Times New Roman" w:cs="Times New Roman"/>
          <w:sz w:val="28"/>
          <w:szCs w:val="28"/>
        </w:rPr>
        <w:lastRenderedPageBreak/>
        <w:t>нетрадиционных техник: монотипии, «по - сырому», рисования с солью, рисования шариками, граттаж, «под батик».</w:t>
      </w:r>
    </w:p>
    <w:p w:rsidR="007C7104" w:rsidRDefault="007C7104" w:rsidP="00A31419">
      <w:pPr>
        <w:pStyle w:val="a4"/>
        <w:ind w:firstLine="680"/>
        <w:contextualSpacing/>
        <w:jc w:val="center"/>
        <w:rPr>
          <w:rFonts w:ascii="Times New Roman" w:hAnsi="Times New Roman"/>
          <w:b/>
          <w:sz w:val="28"/>
          <w:szCs w:val="28"/>
          <w:lang w:val="ru-RU"/>
        </w:rPr>
      </w:pPr>
    </w:p>
    <w:p w:rsidR="00F30C26" w:rsidRPr="00735F6D" w:rsidRDefault="00F30C26" w:rsidP="00504D6F">
      <w:pPr>
        <w:suppressAutoHyphens/>
        <w:spacing w:after="0" w:line="360" w:lineRule="auto"/>
        <w:rPr>
          <w:rFonts w:ascii="Times New Roman" w:eastAsia="Times New Roman" w:hAnsi="Times New Roman" w:cs="Times New Roman"/>
          <w:b/>
          <w:spacing w:val="2"/>
          <w:sz w:val="28"/>
          <w:szCs w:val="28"/>
          <w:lang w:eastAsia="ar-SA"/>
        </w:rPr>
      </w:pPr>
      <w:r>
        <w:rPr>
          <w:rFonts w:ascii="Times New Roman" w:eastAsia="Times New Roman" w:hAnsi="Times New Roman" w:cs="Times New Roman"/>
          <w:b/>
          <w:spacing w:val="2"/>
          <w:sz w:val="28"/>
          <w:szCs w:val="28"/>
          <w:lang w:eastAsia="ar-SA"/>
        </w:rPr>
        <w:t xml:space="preserve">2.3. </w:t>
      </w:r>
      <w:r w:rsidR="00504D6F">
        <w:rPr>
          <w:rFonts w:ascii="Times New Roman" w:eastAsia="Times New Roman" w:hAnsi="Times New Roman" w:cs="Times New Roman"/>
          <w:b/>
          <w:spacing w:val="2"/>
          <w:sz w:val="28"/>
          <w:szCs w:val="28"/>
          <w:lang w:eastAsia="ar-SA"/>
        </w:rPr>
        <w:t>Программа коррекционной работы. Сенсорное развитие.</w:t>
      </w:r>
    </w:p>
    <w:p w:rsidR="00F30C26" w:rsidRPr="00735F6D" w:rsidRDefault="00F30C26" w:rsidP="00F30C26">
      <w:pPr>
        <w:suppressAutoHyphens/>
        <w:spacing w:after="0" w:line="360" w:lineRule="auto"/>
        <w:jc w:val="center"/>
        <w:rPr>
          <w:rFonts w:ascii="Times New Roman" w:eastAsia="Times New Roman" w:hAnsi="Times New Roman" w:cs="Times New Roman"/>
          <w:b/>
          <w:sz w:val="28"/>
          <w:szCs w:val="28"/>
          <w:lang w:eastAsia="ar-SA"/>
        </w:rPr>
      </w:pPr>
      <w:r w:rsidRPr="00735F6D">
        <w:rPr>
          <w:rFonts w:ascii="Times New Roman" w:eastAsia="Times New Roman" w:hAnsi="Times New Roman" w:cs="Times New Roman"/>
          <w:b/>
          <w:sz w:val="28"/>
          <w:szCs w:val="28"/>
          <w:lang w:eastAsia="ar-SA"/>
        </w:rPr>
        <w:t>Пояснительная записка.</w:t>
      </w:r>
    </w:p>
    <w:p w:rsidR="00F30C26" w:rsidRPr="00735F6D" w:rsidRDefault="00F30C26" w:rsidP="00F30C26">
      <w:pPr>
        <w:suppressAutoHyphens/>
        <w:spacing w:after="0"/>
        <w:ind w:firstLine="708"/>
        <w:jc w:val="both"/>
        <w:rPr>
          <w:rFonts w:ascii="Times New Roman" w:eastAsia="Times New Roman" w:hAnsi="Times New Roman" w:cs="Times New Roman"/>
          <w:sz w:val="28"/>
          <w:szCs w:val="28"/>
          <w:lang w:eastAsia="ar-SA"/>
        </w:rPr>
      </w:pPr>
      <w:r w:rsidRPr="00735F6D">
        <w:rPr>
          <w:rFonts w:ascii="Times New Roman" w:eastAsia="Times New Roman" w:hAnsi="Times New Roman" w:cs="Times New Roman"/>
          <w:sz w:val="28"/>
          <w:szCs w:val="28"/>
          <w:lang w:eastAsia="ar-SA"/>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F30C26" w:rsidRPr="00735F6D" w:rsidRDefault="00F30C26" w:rsidP="00F30C26">
      <w:pPr>
        <w:suppressAutoHyphens/>
        <w:spacing w:after="0"/>
        <w:jc w:val="both"/>
        <w:rPr>
          <w:rFonts w:ascii="Times New Roman" w:eastAsia="Times New Roman" w:hAnsi="Times New Roman" w:cs="Times New Roman"/>
          <w:sz w:val="28"/>
          <w:szCs w:val="28"/>
          <w:lang w:eastAsia="ar-SA"/>
        </w:rPr>
      </w:pPr>
      <w:r w:rsidRPr="00735F6D">
        <w:rPr>
          <w:rFonts w:ascii="Times New Roman" w:eastAsia="Times New Roman" w:hAnsi="Times New Roman" w:cs="Times New Roman"/>
          <w:sz w:val="28"/>
          <w:szCs w:val="28"/>
          <w:lang w:eastAsia="ar-SA"/>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F30C26" w:rsidRPr="00735F6D" w:rsidRDefault="00F30C26" w:rsidP="00F30C26">
      <w:pPr>
        <w:suppressAutoHyphens/>
        <w:spacing w:after="0"/>
        <w:jc w:val="both"/>
        <w:rPr>
          <w:rFonts w:ascii="Times New Roman" w:eastAsia="Times New Roman" w:hAnsi="Times New Roman" w:cs="Times New Roman"/>
          <w:sz w:val="28"/>
          <w:szCs w:val="28"/>
          <w:lang w:eastAsia="ar-SA"/>
        </w:rPr>
      </w:pPr>
      <w:r w:rsidRPr="00735F6D">
        <w:rPr>
          <w:rFonts w:ascii="Times New Roman" w:eastAsia="Times New Roman" w:hAnsi="Times New Roman" w:cs="Times New Roman"/>
          <w:sz w:val="28"/>
          <w:szCs w:val="28"/>
          <w:lang w:eastAsia="ar-SA"/>
        </w:rPr>
        <w:tab/>
        <w:t xml:space="preserve">Программно-методический материал включает </w:t>
      </w:r>
      <w:r w:rsidRPr="00735F6D">
        <w:rPr>
          <w:rFonts w:ascii="Times New Roman" w:eastAsia="Times New Roman" w:hAnsi="Times New Roman" w:cs="Times New Roman"/>
          <w:bCs/>
          <w:sz w:val="28"/>
          <w:szCs w:val="28"/>
          <w:lang w:eastAsia="ar-SA"/>
        </w:rPr>
        <w:t>5 разделов</w:t>
      </w:r>
      <w:r w:rsidRPr="00735F6D">
        <w:rPr>
          <w:rFonts w:ascii="Times New Roman" w:eastAsia="Times New Roman" w:hAnsi="Times New Roman" w:cs="Times New Roman"/>
          <w:sz w:val="28"/>
          <w:szCs w:val="28"/>
          <w:lang w:eastAsia="ar-SA"/>
        </w:rPr>
        <w:t>: «Зрительное восприятие», «Слуховое восприятие», «Кинестетическое восприятие», «Восприятие запаха», «Восприятие вкуса».</w:t>
      </w:r>
    </w:p>
    <w:p w:rsidR="00F30C26" w:rsidRPr="00735F6D" w:rsidRDefault="00F30C26" w:rsidP="00F30C26">
      <w:pPr>
        <w:suppressAutoHyphens/>
        <w:spacing w:after="0"/>
        <w:jc w:val="both"/>
        <w:rPr>
          <w:rFonts w:ascii="Times New Roman" w:eastAsia="Times New Roman" w:hAnsi="Times New Roman" w:cs="Times New Roman"/>
          <w:sz w:val="28"/>
          <w:szCs w:val="28"/>
          <w:lang w:eastAsia="ar-SA"/>
        </w:rPr>
      </w:pPr>
      <w:r w:rsidRPr="00735F6D">
        <w:rPr>
          <w:rFonts w:ascii="Times New Roman" w:eastAsia="Times New Roman" w:hAnsi="Times New Roman" w:cs="Times New Roman"/>
          <w:sz w:val="28"/>
          <w:szCs w:val="28"/>
          <w:lang w:eastAsia="ar-SA"/>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30C26" w:rsidRPr="00735F6D" w:rsidRDefault="00F30C26" w:rsidP="00F30C26">
      <w:pPr>
        <w:suppressAutoHyphens/>
        <w:spacing w:after="0"/>
        <w:jc w:val="both"/>
        <w:rPr>
          <w:rFonts w:ascii="Times New Roman" w:eastAsia="Times New Roman" w:hAnsi="Times New Roman" w:cs="Times New Roman"/>
          <w:sz w:val="28"/>
          <w:szCs w:val="28"/>
          <w:lang w:eastAsia="ar-SA"/>
        </w:rPr>
      </w:pPr>
      <w:r w:rsidRPr="00735F6D">
        <w:rPr>
          <w:rFonts w:ascii="Times New Roman" w:eastAsia="Times New Roman" w:hAnsi="Times New Roman" w:cs="Times New Roman"/>
          <w:sz w:val="28"/>
          <w:szCs w:val="28"/>
          <w:lang w:eastAsia="ar-SA"/>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F30C26" w:rsidRPr="00735F6D" w:rsidRDefault="00F30C26" w:rsidP="00F30C26">
      <w:pPr>
        <w:suppressAutoHyphens/>
        <w:spacing w:after="0"/>
        <w:jc w:val="center"/>
        <w:rPr>
          <w:rFonts w:ascii="Times New Roman" w:eastAsia="Times New Roman" w:hAnsi="Times New Roman" w:cs="Times New Roman"/>
          <w:b/>
          <w:sz w:val="28"/>
          <w:szCs w:val="28"/>
          <w:lang w:eastAsia="ar-SA"/>
        </w:rPr>
      </w:pPr>
    </w:p>
    <w:p w:rsidR="00F30C26" w:rsidRPr="00735F6D" w:rsidRDefault="00F30C26" w:rsidP="00F30C26">
      <w:pPr>
        <w:suppressAutoHyphens/>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w:t>
      </w:r>
      <w:r w:rsidRPr="00735F6D">
        <w:rPr>
          <w:rFonts w:ascii="Times New Roman" w:eastAsia="Times New Roman" w:hAnsi="Times New Roman" w:cs="Times New Roman"/>
          <w:b/>
          <w:sz w:val="28"/>
          <w:szCs w:val="28"/>
          <w:lang w:eastAsia="ar-SA"/>
        </w:rPr>
        <w:t>одержание коррекционных занятий</w:t>
      </w:r>
    </w:p>
    <w:p w:rsidR="00F30C26" w:rsidRPr="007F733C" w:rsidRDefault="00F30C26" w:rsidP="00F30C26">
      <w:pPr>
        <w:suppressAutoHyphens/>
        <w:jc w:val="center"/>
        <w:rPr>
          <w:rFonts w:ascii="Times New Roman" w:eastAsia="Arial Unicode MS" w:hAnsi="Times New Roman" w:cs="Times New Roman"/>
          <w:bCs/>
          <w:color w:val="00000A"/>
          <w:kern w:val="1"/>
          <w:sz w:val="28"/>
          <w:szCs w:val="28"/>
          <w:lang w:eastAsia="ar-SA"/>
        </w:rPr>
      </w:pPr>
      <w:r w:rsidRPr="007F733C">
        <w:rPr>
          <w:rFonts w:ascii="Times New Roman" w:eastAsia="Arial Unicode MS" w:hAnsi="Times New Roman" w:cs="Times New Roman"/>
          <w:b/>
          <w:bCs/>
          <w:color w:val="00000A"/>
          <w:kern w:val="1"/>
          <w:sz w:val="28"/>
          <w:szCs w:val="28"/>
          <w:lang w:eastAsia="ar-SA"/>
        </w:rPr>
        <w:t>Зрительное восприятие</w:t>
      </w:r>
      <w:r w:rsidRPr="007F733C">
        <w:rPr>
          <w:rFonts w:ascii="Times New Roman" w:eastAsia="Arial Unicode MS" w:hAnsi="Times New Roman" w:cs="Times New Roman"/>
          <w:bCs/>
          <w:color w:val="00000A"/>
          <w:kern w:val="1"/>
          <w:sz w:val="28"/>
          <w:szCs w:val="28"/>
          <w:lang w:eastAsia="ar-SA"/>
        </w:rPr>
        <w:t>.</w:t>
      </w:r>
    </w:p>
    <w:p w:rsidR="00F30C26" w:rsidRPr="00735F6D" w:rsidRDefault="00F30C26" w:rsidP="00F30C26">
      <w:pPr>
        <w:suppressAutoHyphens/>
        <w:ind w:firstLine="708"/>
        <w:jc w:val="both"/>
        <w:rPr>
          <w:rFonts w:ascii="Times New Roman" w:eastAsia="Arial Unicode MS" w:hAnsi="Times New Roman" w:cs="Times New Roman"/>
          <w:color w:val="00000A"/>
          <w:kern w:val="1"/>
          <w:sz w:val="28"/>
          <w:szCs w:val="28"/>
          <w:lang w:eastAsia="ar-SA"/>
        </w:rPr>
      </w:pPr>
      <w:r w:rsidRPr="00735F6D">
        <w:rPr>
          <w:rFonts w:ascii="Times New Roman" w:eastAsia="Arial Unicode MS" w:hAnsi="Times New Roman" w:cs="Times New Roman"/>
          <w:bCs/>
          <w:color w:val="00000A"/>
          <w:kern w:val="1"/>
          <w:sz w:val="28"/>
          <w:szCs w:val="28"/>
          <w:lang w:eastAsia="ar-SA"/>
        </w:rPr>
        <w:lastRenderedPageBreak/>
        <w:t>Ф</w:t>
      </w:r>
      <w:r w:rsidRPr="00735F6D">
        <w:rPr>
          <w:rFonts w:ascii="Times New Roman" w:eastAsia="Arial Unicode MS" w:hAnsi="Times New Roman" w:cs="Times New Roman"/>
          <w:color w:val="00000A"/>
          <w:kern w:val="1"/>
          <w:sz w:val="28"/>
          <w:szCs w:val="28"/>
          <w:lang w:eastAsia="ar-SA"/>
        </w:rPr>
        <w:t>иксация взгляда на лице человека.</w:t>
      </w:r>
      <w:r w:rsidRPr="00735F6D">
        <w:rPr>
          <w:rFonts w:ascii="Times New Roman" w:eastAsia="Arial Unicode MS" w:hAnsi="Times New Roman" w:cs="Times New Roman"/>
          <w:iCs/>
          <w:color w:val="00000A"/>
          <w:kern w:val="1"/>
          <w:sz w:val="28"/>
          <w:szCs w:val="28"/>
          <w:lang w:eastAsia="ar-SA"/>
        </w:rPr>
        <w:t>Ф</w:t>
      </w:r>
      <w:r w:rsidRPr="00735F6D">
        <w:rPr>
          <w:rFonts w:ascii="Times New Roman" w:eastAsia="Arial Unicode MS" w:hAnsi="Times New Roman" w:cs="Times New Roman"/>
          <w:color w:val="00000A"/>
          <w:kern w:val="1"/>
          <w:sz w:val="28"/>
          <w:szCs w:val="28"/>
          <w:lang w:eastAsia="ar-SA"/>
        </w:rPr>
        <w:t xml:space="preserve">иксация взгляда на </w:t>
      </w:r>
      <w:r w:rsidRPr="00735F6D">
        <w:rPr>
          <w:rFonts w:ascii="Times New Roman" w:eastAsia="Arial Unicode MS" w:hAnsi="Times New Roman" w:cs="Times New Roman"/>
          <w:bCs/>
          <w:color w:val="00000A"/>
          <w:kern w:val="1"/>
          <w:sz w:val="28"/>
          <w:szCs w:val="28"/>
          <w:lang w:eastAsia="ar-SA"/>
        </w:rPr>
        <w:t>неподвижном с</w:t>
      </w:r>
      <w:r w:rsidRPr="00735F6D">
        <w:rPr>
          <w:rFonts w:ascii="Times New Roman" w:eastAsia="Arial Unicode MS" w:hAnsi="Times New Roman" w:cs="Times New Roman"/>
          <w:color w:val="00000A"/>
          <w:kern w:val="1"/>
          <w:sz w:val="28"/>
          <w:szCs w:val="28"/>
          <w:lang w:eastAsia="ar-SA"/>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735F6D">
        <w:rPr>
          <w:rFonts w:ascii="Times New Roman" w:eastAsia="Arial Unicode MS" w:hAnsi="Times New Roman" w:cs="Times New Roman"/>
          <w:iCs/>
          <w:color w:val="00000A"/>
          <w:kern w:val="1"/>
          <w:sz w:val="28"/>
          <w:szCs w:val="28"/>
          <w:lang w:eastAsia="ar-SA"/>
        </w:rPr>
        <w:t>П</w:t>
      </w:r>
      <w:r w:rsidRPr="00735F6D">
        <w:rPr>
          <w:rFonts w:ascii="Times New Roman" w:eastAsia="Arial Unicode MS" w:hAnsi="Times New Roman" w:cs="Times New Roman"/>
          <w:color w:val="00000A"/>
          <w:kern w:val="1"/>
          <w:sz w:val="28"/>
          <w:szCs w:val="28"/>
          <w:lang w:eastAsia="ar-SA"/>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F30C26" w:rsidRPr="007F733C" w:rsidRDefault="00F30C26" w:rsidP="00F30C26">
      <w:pPr>
        <w:suppressAutoHyphens/>
        <w:jc w:val="center"/>
        <w:rPr>
          <w:rFonts w:ascii="Times New Roman" w:eastAsia="Arial Unicode MS" w:hAnsi="Times New Roman" w:cs="Times New Roman"/>
          <w:color w:val="00000A"/>
          <w:kern w:val="1"/>
          <w:sz w:val="28"/>
          <w:szCs w:val="28"/>
          <w:lang w:eastAsia="ar-SA"/>
        </w:rPr>
      </w:pPr>
      <w:r w:rsidRPr="007F733C">
        <w:rPr>
          <w:rFonts w:ascii="Times New Roman" w:eastAsia="Arial Unicode MS" w:hAnsi="Times New Roman" w:cs="Times New Roman"/>
          <w:b/>
          <w:color w:val="00000A"/>
          <w:kern w:val="1"/>
          <w:sz w:val="28"/>
          <w:szCs w:val="28"/>
          <w:lang w:eastAsia="ar-SA"/>
        </w:rPr>
        <w:t>Слуховое восприятие.</w:t>
      </w:r>
    </w:p>
    <w:p w:rsidR="00F30C26" w:rsidRPr="00735F6D" w:rsidRDefault="00F30C26" w:rsidP="00F30C26">
      <w:pPr>
        <w:suppressAutoHyphens/>
        <w:ind w:firstLine="708"/>
        <w:jc w:val="both"/>
        <w:rPr>
          <w:rFonts w:ascii="Times New Roman" w:eastAsia="Arial Unicode MS" w:hAnsi="Times New Roman" w:cs="Times New Roman"/>
          <w:color w:val="00000A"/>
          <w:kern w:val="1"/>
          <w:sz w:val="28"/>
          <w:szCs w:val="28"/>
          <w:lang w:eastAsia="ar-SA"/>
        </w:rPr>
      </w:pPr>
      <w:r w:rsidRPr="00735F6D">
        <w:rPr>
          <w:rFonts w:ascii="Times New Roman" w:eastAsia="Arial Unicode MS" w:hAnsi="Times New Roman" w:cs="Times New Roman"/>
          <w:color w:val="00000A"/>
          <w:kern w:val="1"/>
          <w:sz w:val="28"/>
          <w:szCs w:val="28"/>
          <w:lang w:eastAsia="ar-SA"/>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735F6D">
        <w:rPr>
          <w:rFonts w:ascii="Times New Roman" w:eastAsia="Arial Unicode MS" w:hAnsi="Times New Roman" w:cs="Times New Roman"/>
          <w:iCs/>
          <w:color w:val="00000A"/>
          <w:kern w:val="1"/>
          <w:sz w:val="28"/>
          <w:szCs w:val="28"/>
          <w:lang w:eastAsia="ar-SA"/>
        </w:rPr>
        <w:t>Л</w:t>
      </w:r>
      <w:r w:rsidRPr="00735F6D">
        <w:rPr>
          <w:rFonts w:ascii="Times New Roman" w:eastAsia="Arial Unicode MS" w:hAnsi="Times New Roman" w:cs="Times New Roman"/>
          <w:color w:val="00000A"/>
          <w:kern w:val="1"/>
          <w:sz w:val="28"/>
          <w:szCs w:val="28"/>
          <w:lang w:eastAsia="ar-SA"/>
        </w:rPr>
        <w:t>окализация неподвижного удаленного источника звука.</w:t>
      </w:r>
      <w:r w:rsidRPr="00735F6D">
        <w:rPr>
          <w:rFonts w:ascii="Times New Roman" w:eastAsia="Arial Unicode MS" w:hAnsi="Times New Roman" w:cs="Times New Roman"/>
          <w:iCs/>
          <w:color w:val="00000A"/>
          <w:kern w:val="1"/>
          <w:sz w:val="28"/>
          <w:szCs w:val="28"/>
          <w:lang w:eastAsia="ar-SA"/>
        </w:rPr>
        <w:t>С</w:t>
      </w:r>
      <w:r w:rsidRPr="00735F6D">
        <w:rPr>
          <w:rFonts w:ascii="Times New Roman" w:eastAsia="Arial Unicode MS" w:hAnsi="Times New Roman" w:cs="Times New Roman"/>
          <w:color w:val="00000A"/>
          <w:kern w:val="1"/>
          <w:sz w:val="28"/>
          <w:szCs w:val="28"/>
          <w:lang w:eastAsia="ar-SA"/>
        </w:rPr>
        <w:t xml:space="preserve">оотнесение звука с его источником. Нахождение одинаковых по звучанию объектов. </w:t>
      </w:r>
    </w:p>
    <w:p w:rsidR="00F30C26" w:rsidRPr="007F733C" w:rsidRDefault="00F30C26" w:rsidP="00F30C26">
      <w:pPr>
        <w:suppressAutoHyphens/>
        <w:jc w:val="center"/>
        <w:rPr>
          <w:rFonts w:ascii="Times New Roman" w:eastAsia="Arial Unicode MS" w:hAnsi="Times New Roman" w:cs="Times New Roman"/>
          <w:color w:val="00000A"/>
          <w:kern w:val="1"/>
          <w:sz w:val="28"/>
          <w:szCs w:val="28"/>
          <w:lang w:eastAsia="ar-SA"/>
        </w:rPr>
      </w:pPr>
      <w:r w:rsidRPr="007F733C">
        <w:rPr>
          <w:rFonts w:ascii="Times New Roman" w:eastAsia="Arial Unicode MS" w:hAnsi="Times New Roman" w:cs="Times New Roman"/>
          <w:b/>
          <w:color w:val="00000A"/>
          <w:kern w:val="1"/>
          <w:sz w:val="28"/>
          <w:szCs w:val="28"/>
          <w:lang w:eastAsia="ar-SA"/>
        </w:rPr>
        <w:t>Кинестетическое восприятие.</w:t>
      </w:r>
    </w:p>
    <w:p w:rsidR="00F30C26" w:rsidRPr="00735F6D" w:rsidRDefault="00F30C26" w:rsidP="00F30C26">
      <w:pPr>
        <w:suppressAutoHyphens/>
        <w:ind w:firstLine="708"/>
        <w:jc w:val="both"/>
        <w:rPr>
          <w:rFonts w:ascii="Times New Roman" w:eastAsia="Arial Unicode MS" w:hAnsi="Times New Roman" w:cs="Times New Roman"/>
          <w:b/>
          <w:color w:val="00000A"/>
          <w:kern w:val="1"/>
          <w:sz w:val="28"/>
          <w:szCs w:val="28"/>
          <w:lang w:eastAsia="ar-SA"/>
        </w:rPr>
      </w:pPr>
      <w:r w:rsidRPr="00735F6D">
        <w:rPr>
          <w:rFonts w:ascii="Times New Roman" w:eastAsia="Arial Unicode MS" w:hAnsi="Times New Roman" w:cs="Times New Roman"/>
          <w:bCs/>
          <w:color w:val="00000A"/>
          <w:kern w:val="1"/>
          <w:sz w:val="28"/>
          <w:szCs w:val="28"/>
          <w:lang w:eastAsia="ar-SA"/>
        </w:rPr>
        <w:t>Эмоционально-двигательная</w:t>
      </w:r>
      <w:r w:rsidRPr="00735F6D">
        <w:rPr>
          <w:rFonts w:ascii="Times New Roman" w:eastAsia="Arial Unicode MS" w:hAnsi="Times New Roman" w:cs="Times New Roman"/>
          <w:color w:val="00000A"/>
          <w:kern w:val="1"/>
          <w:sz w:val="28"/>
          <w:szCs w:val="28"/>
          <w:lang w:eastAsia="ar-SA"/>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735F6D">
        <w:rPr>
          <w:rFonts w:ascii="Times New Roman" w:eastAsia="Arial Unicode MS" w:hAnsi="Times New Roman" w:cs="Times New Roman"/>
          <w:iCs/>
          <w:color w:val="00000A"/>
          <w:kern w:val="1"/>
          <w:sz w:val="28"/>
          <w:szCs w:val="28"/>
          <w:lang w:eastAsia="ar-SA"/>
        </w:rPr>
        <w:t xml:space="preserve">, </w:t>
      </w:r>
      <w:r w:rsidRPr="00735F6D">
        <w:rPr>
          <w:rFonts w:ascii="Times New Roman" w:eastAsia="Arial Unicode MS" w:hAnsi="Times New Roman" w:cs="Times New Roman"/>
          <w:color w:val="00000A"/>
          <w:kern w:val="1"/>
          <w:sz w:val="28"/>
          <w:szCs w:val="28"/>
          <w:lang w:eastAsia="ar-SA"/>
        </w:rPr>
        <w:t>вязкости (жидкий, густой, сыпучий).Реакция на вибрацию, исходящую от объектов.Реакция на давление на поверхность тела.Реакция на горизонтальное</w:t>
      </w:r>
      <w:r w:rsidRPr="00735F6D">
        <w:rPr>
          <w:rFonts w:ascii="Times New Roman" w:eastAsia="Arial Unicode MS" w:hAnsi="Times New Roman" w:cs="Times New Roman"/>
          <w:iCs/>
          <w:color w:val="00000A"/>
          <w:kern w:val="1"/>
          <w:sz w:val="28"/>
          <w:szCs w:val="28"/>
          <w:lang w:eastAsia="ar-SA"/>
        </w:rPr>
        <w:t xml:space="preserve"> (</w:t>
      </w:r>
      <w:r w:rsidRPr="00735F6D">
        <w:rPr>
          <w:rFonts w:ascii="Times New Roman" w:eastAsia="Arial Unicode MS" w:hAnsi="Times New Roman" w:cs="Times New Roman"/>
          <w:color w:val="00000A"/>
          <w:kern w:val="1"/>
          <w:sz w:val="28"/>
          <w:szCs w:val="28"/>
          <w:lang w:eastAsia="ar-SA"/>
        </w:rPr>
        <w:t xml:space="preserve">вертикальное) положение тела. </w:t>
      </w:r>
      <w:r w:rsidRPr="00735F6D">
        <w:rPr>
          <w:rFonts w:ascii="Times New Roman" w:eastAsia="Arial Unicode MS" w:hAnsi="Times New Roman" w:cs="Times New Roman"/>
          <w:bCs/>
          <w:color w:val="00000A"/>
          <w:kern w:val="1"/>
          <w:sz w:val="28"/>
          <w:szCs w:val="28"/>
          <w:lang w:eastAsia="ar-SA"/>
        </w:rPr>
        <w:t xml:space="preserve">Реакция на положение </w:t>
      </w:r>
      <w:r w:rsidRPr="00735F6D">
        <w:rPr>
          <w:rFonts w:ascii="Times New Roman" w:eastAsia="Arial Unicode MS" w:hAnsi="Times New Roman" w:cs="Times New Roman"/>
          <w:color w:val="00000A"/>
          <w:kern w:val="1"/>
          <w:sz w:val="28"/>
          <w:szCs w:val="28"/>
          <w:lang w:eastAsia="ar-SA"/>
        </w:rPr>
        <w:t>частей тела</w:t>
      </w:r>
      <w:r w:rsidRPr="00735F6D">
        <w:rPr>
          <w:rFonts w:ascii="Times New Roman" w:eastAsia="Arial Unicode MS" w:hAnsi="Times New Roman" w:cs="Times New Roman"/>
          <w:iCs/>
          <w:color w:val="00000A"/>
          <w:kern w:val="1"/>
          <w:sz w:val="28"/>
          <w:szCs w:val="28"/>
          <w:lang w:eastAsia="ar-SA"/>
        </w:rPr>
        <w:t xml:space="preserve">. </w:t>
      </w:r>
      <w:r w:rsidRPr="00735F6D">
        <w:rPr>
          <w:rFonts w:ascii="Times New Roman" w:eastAsia="Arial Unicode MS" w:hAnsi="Times New Roman" w:cs="Times New Roman"/>
          <w:color w:val="00000A"/>
          <w:kern w:val="1"/>
          <w:sz w:val="28"/>
          <w:szCs w:val="28"/>
          <w:lang w:eastAsia="ar-SA"/>
        </w:rPr>
        <w:t>Реакция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735F6D">
        <w:rPr>
          <w:rFonts w:ascii="Times New Roman" w:eastAsia="Arial Unicode MS" w:hAnsi="Times New Roman" w:cs="Times New Roman"/>
          <w:b/>
          <w:color w:val="00000A"/>
          <w:kern w:val="1"/>
          <w:sz w:val="28"/>
          <w:szCs w:val="28"/>
          <w:lang w:eastAsia="ar-SA"/>
        </w:rPr>
        <w:t xml:space="preserve">, </w:t>
      </w:r>
      <w:r w:rsidRPr="00735F6D">
        <w:rPr>
          <w:rFonts w:ascii="Times New Roman" w:eastAsia="Arial Unicode MS" w:hAnsi="Times New Roman" w:cs="Times New Roman"/>
          <w:color w:val="00000A"/>
          <w:kern w:val="1"/>
          <w:sz w:val="28"/>
          <w:szCs w:val="28"/>
          <w:lang w:eastAsia="ar-SA"/>
        </w:rPr>
        <w:t>фактуре (гладкий, шероховатый)</w:t>
      </w:r>
      <w:r w:rsidRPr="00735F6D">
        <w:rPr>
          <w:rFonts w:ascii="Times New Roman" w:eastAsia="Arial Unicode MS" w:hAnsi="Times New Roman" w:cs="Times New Roman"/>
          <w:b/>
          <w:color w:val="00000A"/>
          <w:kern w:val="1"/>
          <w:sz w:val="28"/>
          <w:szCs w:val="28"/>
          <w:lang w:eastAsia="ar-SA"/>
        </w:rPr>
        <w:t xml:space="preserve">, </w:t>
      </w:r>
      <w:r w:rsidRPr="00735F6D">
        <w:rPr>
          <w:rFonts w:ascii="Times New Roman" w:eastAsia="Arial Unicode MS" w:hAnsi="Times New Roman" w:cs="Times New Roman"/>
          <w:color w:val="00000A"/>
          <w:kern w:val="1"/>
          <w:sz w:val="28"/>
          <w:szCs w:val="28"/>
          <w:lang w:eastAsia="ar-SA"/>
        </w:rPr>
        <w:t>влажности (мокрый, сухой)</w:t>
      </w:r>
      <w:r w:rsidRPr="00735F6D">
        <w:rPr>
          <w:rFonts w:ascii="Times New Roman" w:eastAsia="Arial Unicode MS" w:hAnsi="Times New Roman" w:cs="Times New Roman"/>
          <w:b/>
          <w:color w:val="00000A"/>
          <w:kern w:val="1"/>
          <w:sz w:val="28"/>
          <w:szCs w:val="28"/>
          <w:lang w:eastAsia="ar-SA"/>
        </w:rPr>
        <w:t xml:space="preserve">, </w:t>
      </w:r>
      <w:r w:rsidRPr="00735F6D">
        <w:rPr>
          <w:rFonts w:ascii="Times New Roman" w:eastAsia="Arial Unicode MS" w:hAnsi="Times New Roman" w:cs="Times New Roman"/>
          <w:color w:val="00000A"/>
          <w:kern w:val="1"/>
          <w:sz w:val="28"/>
          <w:szCs w:val="28"/>
          <w:lang w:eastAsia="ar-SA"/>
        </w:rPr>
        <w:t xml:space="preserve">вязкости (жидкий, густой).  </w:t>
      </w:r>
    </w:p>
    <w:p w:rsidR="00F30C26" w:rsidRPr="007F733C" w:rsidRDefault="00F30C26" w:rsidP="00F30C26">
      <w:pPr>
        <w:suppressAutoHyphens/>
        <w:jc w:val="center"/>
        <w:rPr>
          <w:rFonts w:ascii="Times New Roman" w:eastAsia="Arial Unicode MS" w:hAnsi="Times New Roman" w:cs="Times New Roman"/>
          <w:color w:val="00000A"/>
          <w:kern w:val="1"/>
          <w:sz w:val="28"/>
          <w:szCs w:val="28"/>
          <w:lang w:eastAsia="ar-SA"/>
        </w:rPr>
      </w:pPr>
      <w:r w:rsidRPr="007F733C">
        <w:rPr>
          <w:rFonts w:ascii="Times New Roman" w:eastAsia="Arial Unicode MS" w:hAnsi="Times New Roman" w:cs="Times New Roman"/>
          <w:b/>
          <w:color w:val="00000A"/>
          <w:kern w:val="1"/>
          <w:sz w:val="28"/>
          <w:szCs w:val="28"/>
          <w:lang w:eastAsia="ar-SA"/>
        </w:rPr>
        <w:t>Восприятие запаха.</w:t>
      </w:r>
    </w:p>
    <w:p w:rsidR="00F30C26" w:rsidRPr="00735F6D" w:rsidRDefault="00F30C26" w:rsidP="00F30C26">
      <w:pPr>
        <w:suppressAutoHyphens/>
        <w:ind w:firstLine="708"/>
        <w:rPr>
          <w:rFonts w:ascii="Times New Roman" w:eastAsia="Arial Unicode MS" w:hAnsi="Times New Roman" w:cs="Times New Roman"/>
          <w:color w:val="00000A"/>
          <w:kern w:val="1"/>
          <w:sz w:val="28"/>
          <w:szCs w:val="28"/>
          <w:lang w:eastAsia="ar-SA"/>
        </w:rPr>
      </w:pPr>
      <w:r w:rsidRPr="00735F6D">
        <w:rPr>
          <w:rFonts w:ascii="Times New Roman" w:eastAsia="Arial Unicode MS" w:hAnsi="Times New Roman" w:cs="Times New Roman"/>
          <w:color w:val="00000A"/>
          <w:kern w:val="1"/>
          <w:sz w:val="28"/>
          <w:szCs w:val="28"/>
          <w:lang w:eastAsia="ar-SA"/>
        </w:rPr>
        <w:t xml:space="preserve">Реакция на запахи. Узнавание (различение) объектов по запаху (лимон, банан, хвоя, кофе и др.) </w:t>
      </w:r>
    </w:p>
    <w:p w:rsidR="00F30C26" w:rsidRPr="00735F6D" w:rsidRDefault="00F30C26" w:rsidP="00F30C26">
      <w:pPr>
        <w:suppressAutoHyphens/>
        <w:jc w:val="center"/>
        <w:rPr>
          <w:rFonts w:ascii="Times New Roman" w:eastAsia="Arial Unicode MS" w:hAnsi="Times New Roman" w:cs="Times New Roman"/>
          <w:b/>
          <w:i/>
          <w:color w:val="00000A"/>
          <w:kern w:val="1"/>
          <w:sz w:val="28"/>
          <w:szCs w:val="28"/>
          <w:lang w:eastAsia="ar-SA"/>
        </w:rPr>
      </w:pPr>
    </w:p>
    <w:p w:rsidR="00F30C26" w:rsidRPr="007F733C" w:rsidRDefault="00F30C26" w:rsidP="00F30C26">
      <w:pPr>
        <w:suppressAutoHyphens/>
        <w:jc w:val="center"/>
        <w:rPr>
          <w:rFonts w:ascii="Times New Roman" w:eastAsia="Arial Unicode MS" w:hAnsi="Times New Roman" w:cs="Times New Roman"/>
          <w:color w:val="00000A"/>
          <w:kern w:val="1"/>
          <w:sz w:val="28"/>
          <w:szCs w:val="28"/>
          <w:lang w:eastAsia="ar-SA"/>
        </w:rPr>
      </w:pPr>
      <w:r w:rsidRPr="007F733C">
        <w:rPr>
          <w:rFonts w:ascii="Times New Roman" w:eastAsia="Arial Unicode MS" w:hAnsi="Times New Roman" w:cs="Times New Roman"/>
          <w:b/>
          <w:color w:val="00000A"/>
          <w:kern w:val="1"/>
          <w:sz w:val="28"/>
          <w:szCs w:val="28"/>
          <w:lang w:eastAsia="ar-SA"/>
        </w:rPr>
        <w:t>Восприятие вкуса.</w:t>
      </w:r>
    </w:p>
    <w:p w:rsidR="00F30C26" w:rsidRDefault="00F30C26" w:rsidP="00F30C26">
      <w:pPr>
        <w:suppressAutoHyphens/>
        <w:ind w:firstLine="708"/>
        <w:jc w:val="both"/>
        <w:rPr>
          <w:rFonts w:ascii="Times New Roman" w:eastAsia="Arial Unicode MS" w:hAnsi="Times New Roman" w:cs="Times New Roman"/>
          <w:color w:val="00000A"/>
          <w:kern w:val="1"/>
          <w:sz w:val="28"/>
          <w:szCs w:val="28"/>
          <w:lang w:eastAsia="ar-SA"/>
        </w:rPr>
      </w:pPr>
      <w:r w:rsidRPr="00735F6D">
        <w:rPr>
          <w:rFonts w:ascii="Times New Roman" w:eastAsia="Arial Unicode MS" w:hAnsi="Times New Roman" w:cs="Times New Roman"/>
          <w:color w:val="00000A"/>
          <w:kern w:val="1"/>
          <w:sz w:val="28"/>
          <w:szCs w:val="28"/>
          <w:lang w:eastAsia="ar-SA"/>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F30C26" w:rsidRPr="00735F6D" w:rsidRDefault="00F30C26" w:rsidP="00F30C26">
      <w:pPr>
        <w:suppressAutoHyphens/>
        <w:spacing w:after="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2.4</w:t>
      </w:r>
      <w:r w:rsidRPr="00735F6D">
        <w:rPr>
          <w:rFonts w:ascii="Times New Roman" w:eastAsia="Times New Roman" w:hAnsi="Times New Roman" w:cs="Times New Roman"/>
          <w:b/>
          <w:sz w:val="28"/>
          <w:szCs w:val="28"/>
          <w:lang w:eastAsia="ar-SA"/>
        </w:rPr>
        <w:t>.</w:t>
      </w:r>
      <w:r w:rsidR="00504D6F">
        <w:rPr>
          <w:rFonts w:ascii="Times New Roman" w:eastAsia="Times New Roman" w:hAnsi="Times New Roman" w:cs="Times New Roman"/>
          <w:b/>
          <w:sz w:val="28"/>
          <w:szCs w:val="28"/>
          <w:lang w:eastAsia="ar-SA"/>
        </w:rPr>
        <w:t xml:space="preserve"> </w:t>
      </w:r>
      <w:r w:rsidRPr="00735F6D">
        <w:rPr>
          <w:rFonts w:ascii="Times New Roman" w:eastAsia="Times New Roman" w:hAnsi="Times New Roman" w:cs="Times New Roman"/>
          <w:b/>
          <w:sz w:val="28"/>
          <w:szCs w:val="28"/>
          <w:lang w:eastAsia="ar-SA"/>
        </w:rPr>
        <w:t>Программа нравственного развития</w:t>
      </w:r>
    </w:p>
    <w:p w:rsidR="00F30C26" w:rsidRPr="00735F6D" w:rsidRDefault="00F30C26" w:rsidP="00F30C26">
      <w:pPr>
        <w:suppressAutoHyphens/>
        <w:spacing w:after="0"/>
        <w:ind w:firstLine="708"/>
        <w:jc w:val="both"/>
        <w:rPr>
          <w:rFonts w:ascii="Times New Roman" w:eastAsia="Times New Roman" w:hAnsi="Times New Roman" w:cs="Times New Roman"/>
          <w:sz w:val="28"/>
          <w:szCs w:val="28"/>
          <w:lang w:eastAsia="ar-SA"/>
        </w:rPr>
      </w:pPr>
      <w:r w:rsidRPr="00735F6D">
        <w:rPr>
          <w:rFonts w:ascii="Times New Roman" w:eastAsia="Times New Roman" w:hAnsi="Times New Roman" w:cs="Times New Roman"/>
          <w:sz w:val="28"/>
          <w:szCs w:val="28"/>
          <w:lang w:eastAsia="ar-SA"/>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F30C26" w:rsidRPr="00735F6D" w:rsidRDefault="00F30C26" w:rsidP="00F30C26">
      <w:pPr>
        <w:suppressAutoHyphens/>
        <w:spacing w:after="0"/>
        <w:ind w:firstLine="708"/>
        <w:jc w:val="both"/>
        <w:rPr>
          <w:rFonts w:ascii="Times New Roman" w:eastAsia="Times New Roman" w:hAnsi="Times New Roman" w:cs="Times New Roman"/>
          <w:sz w:val="28"/>
          <w:szCs w:val="28"/>
          <w:lang w:eastAsia="ar-SA"/>
        </w:rPr>
      </w:pPr>
      <w:r w:rsidRPr="00735F6D">
        <w:rPr>
          <w:rFonts w:ascii="Times New Roman" w:eastAsia="Times New Roman" w:hAnsi="Times New Roman" w:cs="Times New Roman"/>
          <w:sz w:val="28"/>
          <w:szCs w:val="28"/>
          <w:lang w:eastAsia="ar-SA"/>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F30C26" w:rsidRPr="00735F6D" w:rsidRDefault="00F30C26" w:rsidP="00F30C26">
      <w:pPr>
        <w:suppressAutoHyphens/>
        <w:spacing w:after="0"/>
        <w:ind w:firstLine="708"/>
        <w:jc w:val="both"/>
        <w:rPr>
          <w:rFonts w:ascii="Times New Roman" w:eastAsia="Times New Roman" w:hAnsi="Times New Roman" w:cs="Times New Roman"/>
          <w:sz w:val="28"/>
          <w:szCs w:val="28"/>
          <w:lang w:eastAsia="ar-SA"/>
        </w:rPr>
      </w:pPr>
      <w:r w:rsidRPr="00735F6D">
        <w:rPr>
          <w:rFonts w:ascii="Times New Roman" w:eastAsia="Times New Roman" w:hAnsi="Times New Roman" w:cs="Times New Roman"/>
          <w:sz w:val="28"/>
          <w:szCs w:val="28"/>
          <w:lang w:eastAsia="ar-SA"/>
        </w:rPr>
        <w:t xml:space="preserve">Программа предлагает следующие </w:t>
      </w:r>
      <w:r w:rsidRPr="00735F6D">
        <w:rPr>
          <w:rFonts w:ascii="Times New Roman" w:eastAsia="Times New Roman" w:hAnsi="Times New Roman" w:cs="Times New Roman"/>
          <w:b/>
          <w:sz w:val="28"/>
          <w:szCs w:val="28"/>
          <w:lang w:eastAsia="ar-SA"/>
        </w:rPr>
        <w:t>направления</w:t>
      </w:r>
      <w:r w:rsidR="00504D6F">
        <w:rPr>
          <w:rFonts w:ascii="Times New Roman" w:eastAsia="Times New Roman" w:hAnsi="Times New Roman" w:cs="Times New Roman"/>
          <w:b/>
          <w:sz w:val="28"/>
          <w:szCs w:val="28"/>
          <w:lang w:eastAsia="ar-SA"/>
        </w:rPr>
        <w:t xml:space="preserve"> </w:t>
      </w:r>
      <w:r w:rsidRPr="00735F6D">
        <w:rPr>
          <w:rFonts w:ascii="Times New Roman" w:eastAsia="Times New Roman" w:hAnsi="Times New Roman" w:cs="Times New Roman"/>
          <w:b/>
          <w:bCs/>
          <w:sz w:val="28"/>
          <w:szCs w:val="28"/>
          <w:lang w:eastAsia="ar-SA"/>
        </w:rPr>
        <w:t>нравственного</w:t>
      </w:r>
      <w:r w:rsidR="00504D6F">
        <w:rPr>
          <w:rFonts w:ascii="Times New Roman" w:eastAsia="Times New Roman" w:hAnsi="Times New Roman" w:cs="Times New Roman"/>
          <w:b/>
          <w:bCs/>
          <w:sz w:val="28"/>
          <w:szCs w:val="28"/>
          <w:lang w:eastAsia="ar-SA"/>
        </w:rPr>
        <w:t xml:space="preserve"> </w:t>
      </w:r>
      <w:r w:rsidRPr="00735F6D">
        <w:rPr>
          <w:rFonts w:ascii="Times New Roman" w:eastAsia="Times New Roman" w:hAnsi="Times New Roman" w:cs="Times New Roman"/>
          <w:b/>
          <w:bCs/>
          <w:sz w:val="28"/>
          <w:szCs w:val="28"/>
          <w:lang w:eastAsia="ar-SA"/>
        </w:rPr>
        <w:t>развития</w:t>
      </w:r>
      <w:r w:rsidR="00504D6F">
        <w:rPr>
          <w:rFonts w:ascii="Times New Roman" w:eastAsia="Times New Roman" w:hAnsi="Times New Roman" w:cs="Times New Roman"/>
          <w:b/>
          <w:bCs/>
          <w:sz w:val="28"/>
          <w:szCs w:val="28"/>
          <w:lang w:eastAsia="ar-SA"/>
        </w:rPr>
        <w:t xml:space="preserve"> </w:t>
      </w:r>
      <w:r w:rsidRPr="00735F6D">
        <w:rPr>
          <w:rFonts w:ascii="Times New Roman" w:eastAsia="Times New Roman" w:hAnsi="Times New Roman" w:cs="Times New Roman"/>
          <w:bCs/>
          <w:sz w:val="28"/>
          <w:szCs w:val="28"/>
          <w:lang w:eastAsia="ar-SA"/>
        </w:rPr>
        <w:t>обучающихся</w:t>
      </w:r>
      <w:r w:rsidRPr="00735F6D">
        <w:rPr>
          <w:rFonts w:ascii="Times New Roman" w:eastAsia="Times New Roman" w:hAnsi="Times New Roman" w:cs="Times New Roman"/>
          <w:sz w:val="28"/>
          <w:szCs w:val="28"/>
          <w:lang w:eastAsia="ar-SA"/>
        </w:rPr>
        <w:t>:</w:t>
      </w:r>
    </w:p>
    <w:p w:rsidR="00F30C26" w:rsidRDefault="00F30C26" w:rsidP="00F30C26">
      <w:pPr>
        <w:ind w:firstLine="708"/>
        <w:jc w:val="both"/>
        <w:rPr>
          <w:rFonts w:ascii="Times New Roman" w:eastAsia="Arial Unicode MS" w:hAnsi="Times New Roman" w:cs="Calibri"/>
          <w:color w:val="00000A"/>
          <w:kern w:val="1"/>
          <w:sz w:val="28"/>
          <w:szCs w:val="28"/>
          <w:lang w:eastAsia="ar-SA"/>
        </w:rPr>
      </w:pPr>
      <w:r w:rsidRPr="00735F6D">
        <w:rPr>
          <w:rFonts w:ascii="Times New Roman" w:eastAsia="Arial Unicode MS" w:hAnsi="Times New Roman" w:cs="Calibri"/>
          <w:color w:val="00000A"/>
          <w:kern w:val="1"/>
          <w:sz w:val="28"/>
          <w:szCs w:val="28"/>
          <w:u w:val="single"/>
          <w:lang w:eastAsia="ar-SA"/>
        </w:rPr>
        <w:t>Осмысление ценности жизни (своей и окружающих)</w:t>
      </w:r>
      <w:r w:rsidRPr="00735F6D">
        <w:rPr>
          <w:rFonts w:ascii="Times New Roman" w:eastAsia="Arial Unicode MS" w:hAnsi="Times New Roman" w:cs="Calibri"/>
          <w:color w:val="00000A"/>
          <w:kern w:val="1"/>
          <w:sz w:val="28"/>
          <w:szCs w:val="28"/>
          <w:lang w:eastAsia="ar-SA"/>
        </w:rP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w:t>
      </w:r>
      <w:r>
        <w:rPr>
          <w:rFonts w:ascii="Times New Roman" w:eastAsia="Arial Unicode MS" w:hAnsi="Times New Roman" w:cs="Calibri"/>
          <w:color w:val="00000A"/>
          <w:kern w:val="1"/>
          <w:sz w:val="28"/>
          <w:szCs w:val="28"/>
          <w:lang w:eastAsia="ar-SA"/>
        </w:rPr>
        <w:t xml:space="preserve"> отдельности и для всех людей.</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2C18C6">
        <w:rPr>
          <w:rFonts w:ascii="Times New Roman" w:eastAsia="Arial Unicode MS" w:hAnsi="Times New Roman" w:cs="Calibri"/>
          <w:color w:val="00000A"/>
          <w:kern w:val="1"/>
          <w:sz w:val="28"/>
          <w:szCs w:val="28"/>
          <w:u w:val="single"/>
          <w:lang w:eastAsia="ar-SA"/>
        </w:rPr>
        <w:t>Отношение к себе и к другим, как к самоценности</w:t>
      </w:r>
      <w:r w:rsidRPr="00C10C4C">
        <w:rPr>
          <w:rFonts w:ascii="Times New Roman" w:eastAsia="Arial Unicode MS" w:hAnsi="Times New Roman" w:cs="Calibri"/>
          <w:color w:val="00000A"/>
          <w:kern w:val="1"/>
          <w:sz w:val="28"/>
          <w:szCs w:val="28"/>
          <w:lang w:eastAsia="ar-SA"/>
        </w:rPr>
        <w:t xml:space="preserve">. Воспитание чувства уважения кдруг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2C18C6">
        <w:rPr>
          <w:rFonts w:ascii="Times New Roman" w:eastAsia="Arial Unicode MS" w:hAnsi="Times New Roman" w:cs="Calibri"/>
          <w:color w:val="00000A"/>
          <w:kern w:val="1"/>
          <w:sz w:val="28"/>
          <w:szCs w:val="28"/>
          <w:u w:val="single"/>
          <w:lang w:eastAsia="ar-SA"/>
        </w:rPr>
        <w:t>Осмысление свободы и ответственности</w:t>
      </w:r>
      <w:r w:rsidRPr="00C10C4C">
        <w:rPr>
          <w:rFonts w:ascii="Times New Roman" w:eastAsia="Arial Unicode MS" w:hAnsi="Times New Roman" w:cs="Calibri"/>
          <w:color w:val="00000A"/>
          <w:kern w:val="1"/>
          <w:sz w:val="28"/>
          <w:szCs w:val="28"/>
          <w:lang w:eastAsia="ar-SA"/>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2C18C6">
        <w:rPr>
          <w:rFonts w:ascii="Times New Roman" w:eastAsia="Arial Unicode MS" w:hAnsi="Times New Roman" w:cs="Calibri"/>
          <w:color w:val="00000A"/>
          <w:kern w:val="1"/>
          <w:sz w:val="28"/>
          <w:szCs w:val="28"/>
          <w:u w:val="single"/>
          <w:lang w:eastAsia="ar-SA"/>
        </w:rPr>
        <w:lastRenderedPageBreak/>
        <w:t>Укрепление веры и доверия</w:t>
      </w:r>
      <w:r w:rsidRPr="00C10C4C">
        <w:rPr>
          <w:rFonts w:ascii="Times New Roman" w:eastAsia="Arial Unicode MS" w:hAnsi="Times New Roman" w:cs="Calibri"/>
          <w:color w:val="00000A"/>
          <w:kern w:val="1"/>
          <w:sz w:val="28"/>
          <w:szCs w:val="28"/>
          <w:lang w:eastAsia="ar-SA"/>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2C18C6">
        <w:rPr>
          <w:rFonts w:ascii="Times New Roman" w:eastAsia="Arial Unicode MS" w:hAnsi="Times New Roman" w:cs="Calibri"/>
          <w:color w:val="00000A"/>
          <w:kern w:val="1"/>
          <w:sz w:val="28"/>
          <w:szCs w:val="28"/>
          <w:u w:val="single"/>
          <w:lang w:eastAsia="ar-SA"/>
        </w:rPr>
        <w:t>Взаимодействие с окружающими на основе общекультурных норм и  правил социального поведения.</w:t>
      </w:r>
      <w:r w:rsidRPr="00C10C4C">
        <w:rPr>
          <w:rFonts w:ascii="Times New Roman" w:eastAsia="Arial Unicode MS" w:hAnsi="Times New Roman" w:cs="Calibri"/>
          <w:color w:val="00000A"/>
          <w:kern w:val="1"/>
          <w:sz w:val="28"/>
          <w:szCs w:val="28"/>
          <w:lang w:eastAsia="ar-SA"/>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2C18C6">
        <w:rPr>
          <w:rFonts w:ascii="Times New Roman" w:eastAsia="Arial Unicode MS" w:hAnsi="Times New Roman" w:cs="Calibri"/>
          <w:color w:val="00000A"/>
          <w:kern w:val="1"/>
          <w:sz w:val="28"/>
          <w:szCs w:val="28"/>
          <w:u w:val="single"/>
          <w:lang w:eastAsia="ar-SA"/>
        </w:rPr>
        <w:lastRenderedPageBreak/>
        <w:t>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w:t>
      </w:r>
      <w:r w:rsidRPr="00C10C4C">
        <w:rPr>
          <w:rFonts w:ascii="Times New Roman" w:eastAsia="Arial Unicode MS" w:hAnsi="Times New Roman" w:cs="Calibri"/>
          <w:color w:val="00000A"/>
          <w:kern w:val="1"/>
          <w:sz w:val="28"/>
          <w:szCs w:val="28"/>
          <w:lang w:eastAsia="ar-SA"/>
        </w:rPr>
        <w:t xml:space="preserve">.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p>
    <w:p w:rsidR="00F30C26" w:rsidRPr="002C18C6" w:rsidRDefault="00F30C26" w:rsidP="00F30C26">
      <w:pPr>
        <w:ind w:firstLine="708"/>
        <w:jc w:val="center"/>
        <w:rPr>
          <w:rFonts w:ascii="Times New Roman" w:eastAsia="Arial Unicode MS" w:hAnsi="Times New Roman" w:cs="Calibri"/>
          <w:b/>
          <w:color w:val="00000A"/>
          <w:kern w:val="1"/>
          <w:sz w:val="28"/>
          <w:szCs w:val="28"/>
          <w:lang w:eastAsia="ar-SA"/>
        </w:rPr>
      </w:pPr>
      <w:r>
        <w:rPr>
          <w:rFonts w:ascii="Times New Roman" w:eastAsia="Arial Unicode MS" w:hAnsi="Times New Roman" w:cs="Calibri"/>
          <w:b/>
          <w:color w:val="00000A"/>
          <w:kern w:val="1"/>
          <w:sz w:val="28"/>
          <w:szCs w:val="28"/>
          <w:lang w:eastAsia="ar-SA"/>
        </w:rPr>
        <w:t>2.5</w:t>
      </w:r>
      <w:r w:rsidRPr="002C18C6">
        <w:rPr>
          <w:rFonts w:ascii="Times New Roman" w:eastAsia="Arial Unicode MS" w:hAnsi="Times New Roman" w:cs="Calibri"/>
          <w:b/>
          <w:color w:val="00000A"/>
          <w:kern w:val="1"/>
          <w:sz w:val="28"/>
          <w:szCs w:val="28"/>
          <w:lang w:eastAsia="ar-SA"/>
        </w:rPr>
        <w:t>. Программа формирования экологической культуры,</w:t>
      </w:r>
    </w:p>
    <w:p w:rsidR="00F30C26" w:rsidRPr="002C18C6" w:rsidRDefault="00F30C26" w:rsidP="00F30C26">
      <w:pPr>
        <w:ind w:firstLine="708"/>
        <w:jc w:val="center"/>
        <w:rPr>
          <w:rFonts w:ascii="Times New Roman" w:eastAsia="Arial Unicode MS" w:hAnsi="Times New Roman" w:cs="Calibri"/>
          <w:b/>
          <w:color w:val="00000A"/>
          <w:kern w:val="1"/>
          <w:sz w:val="28"/>
          <w:szCs w:val="28"/>
          <w:lang w:eastAsia="ar-SA"/>
        </w:rPr>
      </w:pPr>
      <w:r w:rsidRPr="002C18C6">
        <w:rPr>
          <w:rFonts w:ascii="Times New Roman" w:eastAsia="Arial Unicode MS" w:hAnsi="Times New Roman" w:cs="Calibri"/>
          <w:b/>
          <w:color w:val="00000A"/>
          <w:kern w:val="1"/>
          <w:sz w:val="28"/>
          <w:szCs w:val="28"/>
          <w:lang w:eastAsia="ar-SA"/>
        </w:rPr>
        <w:t>здорового и безопасного образа жизни</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w:t>
      </w:r>
      <w:r w:rsidRPr="00C10C4C">
        <w:rPr>
          <w:rFonts w:ascii="Times New Roman" w:eastAsia="Arial Unicode MS" w:hAnsi="Times New Roman" w:cs="Calibri"/>
          <w:color w:val="00000A"/>
          <w:kern w:val="1"/>
          <w:sz w:val="28"/>
          <w:szCs w:val="28"/>
          <w:lang w:eastAsia="ar-SA"/>
        </w:rPr>
        <w:tab/>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w:t>
      </w:r>
      <w:r w:rsidRPr="00C10C4C">
        <w:rPr>
          <w:rFonts w:ascii="Times New Roman" w:eastAsia="Arial Unicode MS" w:hAnsi="Times New Roman" w:cs="Calibri"/>
          <w:color w:val="00000A"/>
          <w:kern w:val="1"/>
          <w:sz w:val="28"/>
          <w:szCs w:val="28"/>
          <w:lang w:eastAsia="ar-SA"/>
        </w:rPr>
        <w:tab/>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w:t>
      </w:r>
      <w:r w:rsidRPr="00C10C4C">
        <w:rPr>
          <w:rFonts w:ascii="Times New Roman" w:eastAsia="Arial Unicode MS" w:hAnsi="Times New Roman" w:cs="Calibri"/>
          <w:color w:val="00000A"/>
          <w:kern w:val="1"/>
          <w:sz w:val="28"/>
          <w:szCs w:val="28"/>
          <w:lang w:eastAsia="ar-SA"/>
        </w:rPr>
        <w:tab/>
        <w:t>формирование осознанного отношения к собственному здоровью на основе соблюдения правил гигиены, здоровье сбережения, режима дня;</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lastRenderedPageBreak/>
        <w:t>•</w:t>
      </w:r>
      <w:r w:rsidRPr="00C10C4C">
        <w:rPr>
          <w:rFonts w:ascii="Times New Roman" w:eastAsia="Arial Unicode MS" w:hAnsi="Times New Roman" w:cs="Calibri"/>
          <w:color w:val="00000A"/>
          <w:kern w:val="1"/>
          <w:sz w:val="28"/>
          <w:szCs w:val="28"/>
          <w:lang w:eastAsia="ar-SA"/>
        </w:rPr>
        <w:tab/>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w:t>
      </w:r>
      <w:r w:rsidRPr="00C10C4C">
        <w:rPr>
          <w:rFonts w:ascii="Times New Roman" w:eastAsia="Arial Unicode MS" w:hAnsi="Times New Roman" w:cs="Calibri"/>
          <w:color w:val="00000A"/>
          <w:kern w:val="1"/>
          <w:sz w:val="28"/>
          <w:szCs w:val="28"/>
          <w:lang w:eastAsia="ar-SA"/>
        </w:rPr>
        <w:tab/>
        <w:t>формирование готовности ребенка безбоязненно обращаться к врачу по любым вопросам, связанным с особенностями состояния здоровья;</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w:t>
      </w:r>
      <w:r w:rsidRPr="00C10C4C">
        <w:rPr>
          <w:rFonts w:ascii="Times New Roman" w:eastAsia="Arial Unicode MS" w:hAnsi="Times New Roman" w:cs="Calibri"/>
          <w:color w:val="00000A"/>
          <w:kern w:val="1"/>
          <w:sz w:val="28"/>
          <w:szCs w:val="28"/>
          <w:lang w:eastAsia="ar-SA"/>
        </w:rPr>
        <w:tab/>
        <w:t>формирование умений безопасного поведения в окружающей среде, простейших умений поведения в экстремальных (чрезвычайных) ситуациях.</w:t>
      </w:r>
    </w:p>
    <w:p w:rsidR="00F30C26" w:rsidRPr="00C10C4C"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F30C26" w:rsidRDefault="00F30C26" w:rsidP="00F30C26">
      <w:pPr>
        <w:ind w:firstLine="708"/>
        <w:jc w:val="both"/>
        <w:rPr>
          <w:rFonts w:ascii="Times New Roman" w:eastAsia="Arial Unicode MS" w:hAnsi="Times New Roman" w:cs="Calibri"/>
          <w:color w:val="00000A"/>
          <w:kern w:val="1"/>
          <w:sz w:val="28"/>
          <w:szCs w:val="28"/>
          <w:lang w:eastAsia="ar-SA"/>
        </w:rPr>
      </w:pPr>
      <w:r w:rsidRPr="00C10C4C">
        <w:rPr>
          <w:rFonts w:ascii="Times New Roman" w:eastAsia="Arial Unicode MS" w:hAnsi="Times New Roman" w:cs="Calibri"/>
          <w:color w:val="00000A"/>
          <w:kern w:val="1"/>
          <w:sz w:val="28"/>
          <w:szCs w:val="28"/>
          <w:lang w:eastAsia="ar-SA"/>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F30C26" w:rsidRPr="003D1230" w:rsidRDefault="00F30C26" w:rsidP="00F30C26">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2.6</w:t>
      </w:r>
      <w:r w:rsidRPr="003D1230">
        <w:rPr>
          <w:rFonts w:ascii="Times New Roman" w:eastAsia="Times New Roman" w:hAnsi="Times New Roman" w:cs="Times New Roman"/>
          <w:b/>
          <w:sz w:val="28"/>
          <w:szCs w:val="28"/>
          <w:lang w:eastAsia="ar-SA"/>
        </w:rPr>
        <w:t>. Программа сотрудничества с семьей обучающегося</w:t>
      </w:r>
    </w:p>
    <w:p w:rsidR="00F30C26" w:rsidRPr="003D1230" w:rsidRDefault="00F30C26" w:rsidP="00F30C26">
      <w:pPr>
        <w:suppressAutoHyphens/>
        <w:spacing w:after="0"/>
        <w:ind w:firstLine="708"/>
        <w:jc w:val="both"/>
        <w:rPr>
          <w:rFonts w:ascii="Times New Roman" w:eastAsia="Times New Roman" w:hAnsi="Times New Roman" w:cs="Times New Roman"/>
          <w:sz w:val="28"/>
          <w:szCs w:val="28"/>
          <w:lang w:eastAsia="ar-SA"/>
        </w:rPr>
      </w:pPr>
      <w:r w:rsidRPr="003D1230">
        <w:rPr>
          <w:rFonts w:ascii="Times New Roman" w:eastAsia="Times New Roman" w:hAnsi="Times New Roman" w:cs="Times New Roman"/>
          <w:sz w:val="28"/>
          <w:szCs w:val="28"/>
          <w:lang w:eastAsia="ar-SA"/>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F30C26" w:rsidRPr="003D1230" w:rsidRDefault="00F30C26" w:rsidP="00F30C26">
      <w:pPr>
        <w:suppressAutoHyphens/>
        <w:spacing w:after="0" w:line="360" w:lineRule="auto"/>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F30C26" w:rsidRPr="003D1230" w:rsidTr="00F90172">
        <w:tc>
          <w:tcPr>
            <w:tcW w:w="4503" w:type="dxa"/>
          </w:tcPr>
          <w:p w:rsidR="00F30C26" w:rsidRPr="003D1230" w:rsidRDefault="00F30C26" w:rsidP="00F90172">
            <w:pPr>
              <w:suppressAutoHyphens/>
              <w:spacing w:after="0" w:line="240" w:lineRule="auto"/>
              <w:jc w:val="center"/>
              <w:rPr>
                <w:rFonts w:ascii="Times New Roman" w:eastAsia="Times New Roman" w:hAnsi="Times New Roman" w:cs="Times New Roman"/>
                <w:b/>
                <w:sz w:val="28"/>
                <w:lang w:eastAsia="ar-SA"/>
              </w:rPr>
            </w:pPr>
            <w:r w:rsidRPr="003D1230">
              <w:rPr>
                <w:rFonts w:ascii="Times New Roman" w:eastAsia="Times New Roman" w:hAnsi="Times New Roman" w:cs="Times New Roman"/>
                <w:b/>
                <w:sz w:val="28"/>
                <w:lang w:eastAsia="ar-SA"/>
              </w:rPr>
              <w:t>Задачи</w:t>
            </w:r>
          </w:p>
        </w:tc>
        <w:tc>
          <w:tcPr>
            <w:tcW w:w="5062" w:type="dxa"/>
          </w:tcPr>
          <w:p w:rsidR="00F30C26" w:rsidRPr="003D1230" w:rsidRDefault="00F30C26" w:rsidP="00F90172">
            <w:pPr>
              <w:suppressAutoHyphens/>
              <w:spacing w:after="0" w:line="240" w:lineRule="auto"/>
              <w:jc w:val="center"/>
              <w:rPr>
                <w:rFonts w:ascii="Times New Roman" w:eastAsia="Times New Roman" w:hAnsi="Times New Roman" w:cs="Times New Roman"/>
                <w:b/>
                <w:sz w:val="28"/>
                <w:lang w:eastAsia="ar-SA"/>
              </w:rPr>
            </w:pPr>
            <w:r w:rsidRPr="003D1230">
              <w:rPr>
                <w:rFonts w:ascii="Times New Roman" w:eastAsia="Times New Roman" w:hAnsi="Times New Roman" w:cs="Times New Roman"/>
                <w:b/>
                <w:sz w:val="28"/>
                <w:lang w:eastAsia="ar-SA"/>
              </w:rPr>
              <w:t>мероприятия</w:t>
            </w:r>
          </w:p>
        </w:tc>
      </w:tr>
      <w:tr w:rsidR="00F30C26" w:rsidRPr="003D1230" w:rsidTr="00F90172">
        <w:tc>
          <w:tcPr>
            <w:tcW w:w="4503"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Психологическая поддержка семьи</w:t>
            </w:r>
          </w:p>
        </w:tc>
        <w:tc>
          <w:tcPr>
            <w:tcW w:w="5062"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 xml:space="preserve">тренинги, </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 xml:space="preserve">психокоррекционные занятия, </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встречи родительского клуба,</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индивидуальные консультации с психологом</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p>
        </w:tc>
      </w:tr>
      <w:tr w:rsidR="00F30C26" w:rsidRPr="003D1230" w:rsidTr="00F90172">
        <w:tc>
          <w:tcPr>
            <w:tcW w:w="4503"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индивидуальные консультации родителей со специалистами,</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тематические семинары</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p>
        </w:tc>
      </w:tr>
      <w:tr w:rsidR="00F30C26" w:rsidRPr="003D1230" w:rsidTr="00F90172">
        <w:tc>
          <w:tcPr>
            <w:tcW w:w="4503"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 xml:space="preserve">обеспечение участия семьи в </w:t>
            </w:r>
            <w:r w:rsidRPr="003D1230">
              <w:rPr>
                <w:rFonts w:ascii="Times New Roman" w:eastAsia="Times New Roman" w:hAnsi="Times New Roman" w:cs="Times New Roman"/>
                <w:sz w:val="28"/>
                <w:lang w:eastAsia="ar-SA"/>
              </w:rPr>
              <w:lastRenderedPageBreak/>
              <w:t>разработке и реализации СИПР</w:t>
            </w:r>
          </w:p>
        </w:tc>
        <w:tc>
          <w:tcPr>
            <w:tcW w:w="5062"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lastRenderedPageBreak/>
              <w:t xml:space="preserve">договор о сотрудничестве </w:t>
            </w:r>
            <w:r w:rsidRPr="003D1230">
              <w:rPr>
                <w:rFonts w:ascii="Times New Roman" w:eastAsia="Times New Roman" w:hAnsi="Times New Roman" w:cs="Times New Roman"/>
                <w:sz w:val="28"/>
                <w:lang w:eastAsia="ar-SA"/>
              </w:rPr>
              <w:lastRenderedPageBreak/>
              <w:t>(образовании) между родителями и образовательной организацией;</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убеждение родителей в необходимости их участия в разработке СИПР в интересах ребенка;</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посещение родителями уроков/занятий в организации;</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домашнее визитирование</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p>
        </w:tc>
      </w:tr>
      <w:tr w:rsidR="00F30C26" w:rsidRPr="003D1230" w:rsidTr="00F90172">
        <w:tc>
          <w:tcPr>
            <w:tcW w:w="4503"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lastRenderedPageBreak/>
              <w:t>обеспечение единства требований к обучающемуся в семье и в образовательной организации</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p>
        </w:tc>
        <w:tc>
          <w:tcPr>
            <w:tcW w:w="5062"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договор о сотрудничестве (образовании) между родителями и образовательной организацией;</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консультирование;</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посещение родителями уроков/занятий в организации;</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домашнее визитирование</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p>
        </w:tc>
      </w:tr>
      <w:tr w:rsidR="00F30C26" w:rsidRPr="003D1230" w:rsidTr="00F90172">
        <w:tc>
          <w:tcPr>
            <w:tcW w:w="4503"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организация регулярного обмена информацией о ребенке, о ходе реализации СИПР и результатах ее освоения</w:t>
            </w:r>
          </w:p>
        </w:tc>
        <w:tc>
          <w:tcPr>
            <w:tcW w:w="5062"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ведение дневника наблюдений (краткие записи);</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информирование электронными средствами;</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личные встречи, беседы;</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просмотр и обсуждение видеозаписей с ребенком;</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проведение открытых уроков/занятий</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p>
        </w:tc>
      </w:tr>
      <w:tr w:rsidR="00F30C26" w:rsidRPr="003D1230" w:rsidTr="00F90172">
        <w:tc>
          <w:tcPr>
            <w:tcW w:w="4503"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организацию участия родителей во внеурочных мероприятиях</w:t>
            </w:r>
          </w:p>
        </w:tc>
        <w:tc>
          <w:tcPr>
            <w:tcW w:w="5062" w:type="dxa"/>
          </w:tcPr>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привлечение родителей к планированию мероприятий;</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анонсы запланированных внеурочных мероприятий;</w:t>
            </w:r>
          </w:p>
          <w:p w:rsidR="00F30C26" w:rsidRPr="003D1230" w:rsidRDefault="00F30C26" w:rsidP="00F90172">
            <w:pPr>
              <w:suppressAutoHyphens/>
              <w:spacing w:after="0" w:line="240" w:lineRule="auto"/>
              <w:rPr>
                <w:rFonts w:ascii="Times New Roman" w:eastAsia="Times New Roman" w:hAnsi="Times New Roman" w:cs="Times New Roman"/>
                <w:sz w:val="28"/>
                <w:lang w:eastAsia="ar-SA"/>
              </w:rPr>
            </w:pPr>
            <w:r w:rsidRPr="003D1230">
              <w:rPr>
                <w:rFonts w:ascii="Times New Roman" w:eastAsia="Times New Roman" w:hAnsi="Times New Roman" w:cs="Times New Roman"/>
                <w:sz w:val="28"/>
                <w:lang w:eastAsia="ar-SA"/>
              </w:rPr>
              <w:t>поощрение активных родителей.</w:t>
            </w:r>
          </w:p>
        </w:tc>
      </w:tr>
    </w:tbl>
    <w:p w:rsidR="00F30C26" w:rsidRDefault="00F30C26" w:rsidP="00F30C26">
      <w:pPr>
        <w:suppressAutoHyphens/>
        <w:spacing w:after="0" w:line="360" w:lineRule="auto"/>
        <w:jc w:val="both"/>
        <w:rPr>
          <w:rFonts w:ascii="Times New Roman" w:eastAsia="Times New Roman" w:hAnsi="Times New Roman" w:cs="Times New Roman"/>
          <w:b/>
          <w:bCs/>
          <w:sz w:val="28"/>
          <w:szCs w:val="28"/>
          <w:lang w:eastAsia="ar-SA"/>
        </w:rPr>
      </w:pPr>
      <w:r w:rsidRPr="00404D89">
        <w:rPr>
          <w:rFonts w:ascii="Times New Roman" w:eastAsia="Times New Roman" w:hAnsi="Times New Roman" w:cs="Times New Roman"/>
          <w:b/>
          <w:bCs/>
          <w:sz w:val="28"/>
          <w:szCs w:val="28"/>
          <w:lang w:eastAsia="ar-SA"/>
        </w:rPr>
        <w:t>Программа сотрудничества с семьей</w:t>
      </w:r>
    </w:p>
    <w:tbl>
      <w:tblPr>
        <w:tblStyle w:val="a9"/>
        <w:tblW w:w="0" w:type="auto"/>
        <w:tblLook w:val="04A0" w:firstRow="1" w:lastRow="0" w:firstColumn="1" w:lastColumn="0" w:noHBand="0" w:noVBand="1"/>
      </w:tblPr>
      <w:tblGrid>
        <w:gridCol w:w="4785"/>
        <w:gridCol w:w="4786"/>
      </w:tblGrid>
      <w:tr w:rsidR="00F30C26" w:rsidTr="00F90172">
        <w:tc>
          <w:tcPr>
            <w:tcW w:w="4785" w:type="dxa"/>
          </w:tcPr>
          <w:p w:rsidR="00F30C26" w:rsidRDefault="00F30C26" w:rsidP="00F90172">
            <w:pPr>
              <w:suppressAutoHyphens/>
              <w:spacing w:line="360" w:lineRule="auto"/>
              <w:jc w:val="both"/>
              <w:rPr>
                <w:rFonts w:ascii="Times New Roman" w:hAnsi="Times New Roman"/>
                <w:sz w:val="28"/>
                <w:szCs w:val="28"/>
                <w:lang w:eastAsia="ar-SA"/>
              </w:rPr>
            </w:pPr>
            <w:r>
              <w:rPr>
                <w:rFonts w:ascii="Times New Roman" w:hAnsi="Times New Roman"/>
                <w:sz w:val="28"/>
                <w:szCs w:val="28"/>
                <w:lang w:eastAsia="ar-SA"/>
              </w:rPr>
              <w:t xml:space="preserve">                   Задачи</w:t>
            </w:r>
          </w:p>
        </w:tc>
        <w:tc>
          <w:tcPr>
            <w:tcW w:w="4786" w:type="dxa"/>
          </w:tcPr>
          <w:p w:rsidR="00F30C26" w:rsidRDefault="00F30C26" w:rsidP="00F90172">
            <w:pPr>
              <w:suppressAutoHyphens/>
              <w:spacing w:line="360" w:lineRule="auto"/>
              <w:jc w:val="both"/>
              <w:rPr>
                <w:rFonts w:ascii="Times New Roman" w:hAnsi="Times New Roman"/>
                <w:sz w:val="28"/>
                <w:szCs w:val="28"/>
                <w:lang w:eastAsia="ar-SA"/>
              </w:rPr>
            </w:pPr>
            <w:r>
              <w:rPr>
                <w:rFonts w:ascii="Times New Roman" w:hAnsi="Times New Roman"/>
                <w:sz w:val="28"/>
                <w:szCs w:val="28"/>
                <w:lang w:eastAsia="ar-SA"/>
              </w:rPr>
              <w:t xml:space="preserve">                Мероприятия</w:t>
            </w:r>
          </w:p>
        </w:tc>
      </w:tr>
      <w:tr w:rsidR="00F30C26" w:rsidTr="00F90172">
        <w:tc>
          <w:tcPr>
            <w:tcW w:w="4785" w:type="dxa"/>
          </w:tcPr>
          <w:p w:rsidR="00F30C26" w:rsidRPr="00D32607" w:rsidRDefault="00F30C26" w:rsidP="00F90172">
            <w:pPr>
              <w:jc w:val="both"/>
              <w:rPr>
                <w:rFonts w:ascii="Times New Roman" w:hAnsi="Times New Roman"/>
              </w:rPr>
            </w:pPr>
            <w:r w:rsidRPr="00D32607">
              <w:rPr>
                <w:rFonts w:ascii="Times New Roman" w:eastAsia="Calibri" w:hAnsi="Times New Roman"/>
                <w:kern w:val="24"/>
                <w:sz w:val="28"/>
                <w:szCs w:val="28"/>
              </w:rPr>
              <w:t>Повышение осведомленности родителей об особенностях развития и специфических образовательных потребностях ребенка</w:t>
            </w:r>
          </w:p>
          <w:p w:rsidR="00F30C26" w:rsidRDefault="00F30C26" w:rsidP="00F90172">
            <w:pPr>
              <w:suppressAutoHyphens/>
              <w:spacing w:line="360" w:lineRule="auto"/>
              <w:jc w:val="both"/>
              <w:rPr>
                <w:rFonts w:ascii="Times New Roman" w:hAnsi="Times New Roman"/>
                <w:sz w:val="28"/>
                <w:szCs w:val="28"/>
                <w:lang w:eastAsia="ar-SA"/>
              </w:rPr>
            </w:pPr>
          </w:p>
        </w:tc>
        <w:tc>
          <w:tcPr>
            <w:tcW w:w="4786" w:type="dxa"/>
          </w:tcPr>
          <w:p w:rsidR="00F30C26" w:rsidRPr="00D32607" w:rsidRDefault="00F30C26" w:rsidP="00F30C26">
            <w:pPr>
              <w:numPr>
                <w:ilvl w:val="0"/>
                <w:numId w:val="46"/>
              </w:numPr>
              <w:ind w:left="1267"/>
              <w:contextualSpacing/>
              <w:jc w:val="both"/>
              <w:rPr>
                <w:rFonts w:ascii="Times New Roman" w:hAnsi="Times New Roman"/>
                <w:sz w:val="28"/>
              </w:rPr>
            </w:pPr>
            <w:r w:rsidRPr="00D32607">
              <w:rPr>
                <w:rFonts w:ascii="Times New Roman" w:eastAsia="Calibri" w:hAnsi="Times New Roman"/>
                <w:kern w:val="24"/>
                <w:sz w:val="28"/>
                <w:szCs w:val="28"/>
              </w:rPr>
              <w:t xml:space="preserve">Индивидуальные консультации родителей со специалистами по темам: </w:t>
            </w:r>
          </w:p>
          <w:p w:rsidR="00F30C26" w:rsidRPr="00D32607" w:rsidRDefault="00F30C26" w:rsidP="00F90172">
            <w:pPr>
              <w:ind w:left="461"/>
              <w:jc w:val="both"/>
              <w:rPr>
                <w:rFonts w:ascii="Times New Roman" w:hAnsi="Times New Roman"/>
              </w:rPr>
            </w:pPr>
            <w:r w:rsidRPr="00D32607">
              <w:rPr>
                <w:rFonts w:ascii="Times New Roman" w:eastAsia="Calibri" w:hAnsi="Times New Roman"/>
                <w:kern w:val="24"/>
                <w:sz w:val="28"/>
                <w:szCs w:val="28"/>
              </w:rPr>
              <w:t xml:space="preserve">«Организация свободного времени дома», </w:t>
            </w:r>
          </w:p>
          <w:p w:rsidR="00F30C26" w:rsidRPr="00D32607" w:rsidRDefault="00F30C26" w:rsidP="00F90172">
            <w:pPr>
              <w:ind w:left="58"/>
              <w:jc w:val="both"/>
              <w:rPr>
                <w:rFonts w:ascii="Times New Roman" w:hAnsi="Times New Roman"/>
              </w:rPr>
            </w:pPr>
            <w:r w:rsidRPr="00D32607">
              <w:rPr>
                <w:rFonts w:ascii="Times New Roman" w:eastAsia="Calibri" w:hAnsi="Times New Roman"/>
                <w:kern w:val="24"/>
                <w:sz w:val="28"/>
                <w:szCs w:val="28"/>
              </w:rPr>
              <w:t xml:space="preserve">      «Формирование социально – бытовых навыков </w:t>
            </w:r>
          </w:p>
          <w:p w:rsidR="00F30C26" w:rsidRPr="00D32607" w:rsidRDefault="00F30C26" w:rsidP="00F90172">
            <w:pPr>
              <w:ind w:left="58"/>
              <w:jc w:val="both"/>
              <w:rPr>
                <w:rFonts w:ascii="Times New Roman" w:hAnsi="Times New Roman"/>
              </w:rPr>
            </w:pPr>
            <w:r w:rsidRPr="00D32607">
              <w:rPr>
                <w:rFonts w:ascii="Times New Roman" w:eastAsia="Calibri" w:hAnsi="Times New Roman"/>
                <w:kern w:val="24"/>
                <w:sz w:val="28"/>
                <w:szCs w:val="28"/>
              </w:rPr>
              <w:t xml:space="preserve">        у ребенка с тяжелой  умственнойотсталостью ,ТМНР».</w:t>
            </w:r>
          </w:p>
          <w:p w:rsidR="00F30C26" w:rsidRDefault="00F30C26" w:rsidP="00F90172">
            <w:pPr>
              <w:suppressAutoHyphens/>
              <w:spacing w:line="360" w:lineRule="auto"/>
              <w:jc w:val="both"/>
              <w:rPr>
                <w:rFonts w:ascii="Times New Roman" w:hAnsi="Times New Roman"/>
                <w:sz w:val="28"/>
                <w:szCs w:val="28"/>
                <w:lang w:eastAsia="ar-SA"/>
              </w:rPr>
            </w:pPr>
          </w:p>
        </w:tc>
      </w:tr>
      <w:tr w:rsidR="00F30C26" w:rsidTr="00F90172">
        <w:tc>
          <w:tcPr>
            <w:tcW w:w="4785" w:type="dxa"/>
          </w:tcPr>
          <w:p w:rsidR="00F30C26" w:rsidRPr="00D32607" w:rsidRDefault="00F30C26" w:rsidP="00F90172">
            <w:pPr>
              <w:jc w:val="both"/>
              <w:rPr>
                <w:rFonts w:ascii="Times New Roman" w:hAnsi="Times New Roman"/>
              </w:rPr>
            </w:pPr>
            <w:r w:rsidRPr="00D32607">
              <w:rPr>
                <w:rFonts w:ascii="Times New Roman" w:eastAsia="Calibri" w:hAnsi="Times New Roman"/>
                <w:kern w:val="24"/>
                <w:sz w:val="28"/>
                <w:szCs w:val="28"/>
              </w:rPr>
              <w:lastRenderedPageBreak/>
              <w:t>Обеспечение участия семьи в разработке и реализации СИПР, единства требований к обучающемуся</w:t>
            </w:r>
          </w:p>
          <w:p w:rsidR="00F30C26" w:rsidRDefault="00F30C26" w:rsidP="00F90172">
            <w:pPr>
              <w:suppressAutoHyphens/>
              <w:spacing w:line="360" w:lineRule="auto"/>
              <w:jc w:val="both"/>
              <w:rPr>
                <w:rFonts w:ascii="Times New Roman" w:hAnsi="Times New Roman"/>
                <w:sz w:val="28"/>
                <w:szCs w:val="28"/>
                <w:lang w:eastAsia="ar-SA"/>
              </w:rPr>
            </w:pPr>
          </w:p>
        </w:tc>
        <w:tc>
          <w:tcPr>
            <w:tcW w:w="4786" w:type="dxa"/>
          </w:tcPr>
          <w:p w:rsidR="00F30C26" w:rsidRPr="00D32607" w:rsidRDefault="00F30C26" w:rsidP="00F30C26">
            <w:pPr>
              <w:numPr>
                <w:ilvl w:val="0"/>
                <w:numId w:val="47"/>
              </w:numPr>
              <w:ind w:left="1267"/>
              <w:contextualSpacing/>
              <w:jc w:val="both"/>
              <w:rPr>
                <w:rFonts w:ascii="Times New Roman" w:hAnsi="Times New Roman"/>
                <w:sz w:val="28"/>
              </w:rPr>
            </w:pPr>
            <w:r w:rsidRPr="00D32607">
              <w:rPr>
                <w:rFonts w:ascii="Times New Roman" w:eastAsia="Calibri" w:hAnsi="Times New Roman"/>
                <w:kern w:val="24"/>
                <w:sz w:val="28"/>
                <w:szCs w:val="28"/>
              </w:rPr>
              <w:t xml:space="preserve">Участие родителей в разработке СИПР </w:t>
            </w:r>
          </w:p>
          <w:p w:rsidR="00F30C26" w:rsidRPr="00D32607" w:rsidRDefault="00F30C26" w:rsidP="00F30C26">
            <w:pPr>
              <w:numPr>
                <w:ilvl w:val="0"/>
                <w:numId w:val="47"/>
              </w:numPr>
              <w:ind w:left="1267"/>
              <w:contextualSpacing/>
              <w:jc w:val="both"/>
              <w:rPr>
                <w:rFonts w:ascii="Times New Roman" w:hAnsi="Times New Roman"/>
                <w:sz w:val="28"/>
              </w:rPr>
            </w:pPr>
            <w:r w:rsidRPr="00D32607">
              <w:rPr>
                <w:rFonts w:ascii="Times New Roman" w:eastAsia="Calibri" w:hAnsi="Times New Roman"/>
                <w:kern w:val="24"/>
                <w:sz w:val="28"/>
                <w:szCs w:val="28"/>
              </w:rPr>
              <w:t xml:space="preserve">Присутствие родителей на  уроках/занятиях </w:t>
            </w:r>
          </w:p>
          <w:p w:rsidR="00F30C26" w:rsidRPr="00D32607" w:rsidRDefault="00F30C26" w:rsidP="00F30C26">
            <w:pPr>
              <w:numPr>
                <w:ilvl w:val="0"/>
                <w:numId w:val="47"/>
              </w:numPr>
              <w:ind w:left="1267"/>
              <w:contextualSpacing/>
              <w:jc w:val="both"/>
              <w:rPr>
                <w:rFonts w:ascii="Times New Roman" w:hAnsi="Times New Roman"/>
                <w:sz w:val="28"/>
              </w:rPr>
            </w:pPr>
            <w:r w:rsidRPr="00D32607">
              <w:rPr>
                <w:rFonts w:ascii="Times New Roman" w:eastAsia="Calibri" w:hAnsi="Times New Roman"/>
                <w:kern w:val="24"/>
                <w:sz w:val="28"/>
                <w:szCs w:val="28"/>
              </w:rPr>
              <w:t>Консультирование родителей по вопросам обучения ребенка, выбор единых подходов и приемов работы. </w:t>
            </w:r>
          </w:p>
          <w:p w:rsidR="00F30C26" w:rsidRDefault="00F30C26" w:rsidP="00F90172">
            <w:pPr>
              <w:suppressAutoHyphens/>
              <w:spacing w:line="360" w:lineRule="auto"/>
              <w:jc w:val="both"/>
              <w:rPr>
                <w:rFonts w:ascii="Times New Roman" w:hAnsi="Times New Roman"/>
                <w:sz w:val="28"/>
                <w:szCs w:val="28"/>
                <w:lang w:eastAsia="ar-SA"/>
              </w:rPr>
            </w:pPr>
          </w:p>
        </w:tc>
      </w:tr>
      <w:tr w:rsidR="00F30C26" w:rsidTr="00F90172">
        <w:tc>
          <w:tcPr>
            <w:tcW w:w="4785" w:type="dxa"/>
          </w:tcPr>
          <w:p w:rsidR="00F30C26" w:rsidRPr="00D32607" w:rsidRDefault="00F30C26" w:rsidP="00F90172">
            <w:pPr>
              <w:jc w:val="both"/>
              <w:rPr>
                <w:rFonts w:ascii="Times New Roman" w:hAnsi="Times New Roman"/>
              </w:rPr>
            </w:pPr>
            <w:r w:rsidRPr="00D32607">
              <w:rPr>
                <w:rFonts w:ascii="Times New Roman" w:eastAsia="Calibri" w:hAnsi="Times New Roman"/>
                <w:kern w:val="24"/>
                <w:sz w:val="28"/>
                <w:szCs w:val="28"/>
              </w:rPr>
              <w:t>Организация регулярного обмена информацией о ребенке, о ходе реализации СИПР и результатах ее освоения</w:t>
            </w:r>
          </w:p>
          <w:p w:rsidR="00F30C26" w:rsidRDefault="00F30C26" w:rsidP="00F90172">
            <w:pPr>
              <w:suppressAutoHyphens/>
              <w:spacing w:line="360" w:lineRule="auto"/>
              <w:jc w:val="both"/>
              <w:rPr>
                <w:rFonts w:ascii="Times New Roman" w:hAnsi="Times New Roman"/>
                <w:sz w:val="28"/>
                <w:szCs w:val="28"/>
                <w:lang w:eastAsia="ar-SA"/>
              </w:rPr>
            </w:pPr>
          </w:p>
        </w:tc>
        <w:tc>
          <w:tcPr>
            <w:tcW w:w="4786" w:type="dxa"/>
          </w:tcPr>
          <w:p w:rsidR="00F30C26" w:rsidRPr="00D32607" w:rsidRDefault="00F30C26" w:rsidP="00F30C26">
            <w:pPr>
              <w:numPr>
                <w:ilvl w:val="0"/>
                <w:numId w:val="48"/>
              </w:numPr>
              <w:ind w:left="1267"/>
              <w:contextualSpacing/>
              <w:jc w:val="both"/>
              <w:rPr>
                <w:rFonts w:ascii="Times New Roman" w:hAnsi="Times New Roman"/>
                <w:sz w:val="28"/>
              </w:rPr>
            </w:pPr>
            <w:r w:rsidRPr="00D32607">
              <w:rPr>
                <w:rFonts w:ascii="Times New Roman" w:eastAsia="Calibri" w:hAnsi="Times New Roman"/>
                <w:kern w:val="24"/>
                <w:sz w:val="28"/>
                <w:szCs w:val="28"/>
              </w:rPr>
              <w:t xml:space="preserve">Личные беседы </w:t>
            </w:r>
          </w:p>
          <w:p w:rsidR="00F30C26" w:rsidRPr="00D32607" w:rsidRDefault="00F30C26" w:rsidP="00F30C26">
            <w:pPr>
              <w:numPr>
                <w:ilvl w:val="0"/>
                <w:numId w:val="48"/>
              </w:numPr>
              <w:ind w:left="1267"/>
              <w:contextualSpacing/>
              <w:jc w:val="both"/>
              <w:rPr>
                <w:rFonts w:ascii="Times New Roman" w:hAnsi="Times New Roman"/>
                <w:sz w:val="28"/>
              </w:rPr>
            </w:pPr>
            <w:r w:rsidRPr="00D32607">
              <w:rPr>
                <w:rFonts w:ascii="Times New Roman" w:eastAsia="Calibri" w:hAnsi="Times New Roman"/>
                <w:kern w:val="24"/>
                <w:sz w:val="28"/>
                <w:szCs w:val="28"/>
              </w:rPr>
              <w:t xml:space="preserve">Записи в дневнике ребенка </w:t>
            </w:r>
          </w:p>
          <w:p w:rsidR="00F30C26" w:rsidRPr="00D32607" w:rsidRDefault="00F30C26" w:rsidP="00F30C26">
            <w:pPr>
              <w:numPr>
                <w:ilvl w:val="0"/>
                <w:numId w:val="48"/>
              </w:numPr>
              <w:ind w:left="1267"/>
              <w:contextualSpacing/>
              <w:jc w:val="both"/>
              <w:rPr>
                <w:rFonts w:ascii="Times New Roman" w:hAnsi="Times New Roman"/>
                <w:sz w:val="28"/>
              </w:rPr>
            </w:pPr>
            <w:r w:rsidRPr="00D32607">
              <w:rPr>
                <w:rFonts w:ascii="Times New Roman" w:eastAsia="Calibri" w:hAnsi="Times New Roman"/>
                <w:kern w:val="24"/>
                <w:sz w:val="28"/>
                <w:szCs w:val="28"/>
              </w:rPr>
              <w:t xml:space="preserve">Присутствие родителей на занятиях и обсуждение результатов </w:t>
            </w:r>
          </w:p>
          <w:p w:rsidR="00F30C26" w:rsidRDefault="00F30C26" w:rsidP="00F90172">
            <w:pPr>
              <w:suppressAutoHyphens/>
              <w:spacing w:line="360" w:lineRule="auto"/>
              <w:jc w:val="both"/>
              <w:rPr>
                <w:rFonts w:ascii="Times New Roman" w:hAnsi="Times New Roman"/>
                <w:sz w:val="28"/>
                <w:szCs w:val="28"/>
                <w:lang w:eastAsia="ar-SA"/>
              </w:rPr>
            </w:pPr>
            <w:r w:rsidRPr="00D32607">
              <w:rPr>
                <w:rFonts w:ascii="Times New Roman" w:eastAsia="Calibri" w:hAnsi="Times New Roman"/>
                <w:kern w:val="24"/>
                <w:sz w:val="28"/>
                <w:szCs w:val="28"/>
              </w:rPr>
              <w:t>Информирование электронными средствами</w:t>
            </w:r>
          </w:p>
        </w:tc>
      </w:tr>
      <w:tr w:rsidR="00F30C26" w:rsidRPr="00D32607" w:rsidTr="00F90172">
        <w:tc>
          <w:tcPr>
            <w:tcW w:w="4785" w:type="dxa"/>
          </w:tcPr>
          <w:p w:rsidR="00F30C26" w:rsidRPr="00D32607" w:rsidRDefault="00F30C26" w:rsidP="00F90172">
            <w:pPr>
              <w:jc w:val="both"/>
              <w:rPr>
                <w:rFonts w:ascii="Times New Roman" w:hAnsi="Times New Roman"/>
              </w:rPr>
            </w:pPr>
            <w:r w:rsidRPr="00D32607">
              <w:rPr>
                <w:rFonts w:ascii="Times New Roman" w:eastAsia="Calibri" w:hAnsi="Times New Roman"/>
                <w:kern w:val="24"/>
                <w:sz w:val="28"/>
                <w:szCs w:val="28"/>
              </w:rPr>
              <w:t>Организация участия родителей во внеурочных мероприятиях</w:t>
            </w:r>
          </w:p>
          <w:p w:rsidR="00F30C26" w:rsidRPr="00D32607" w:rsidRDefault="00F30C26" w:rsidP="00F90172">
            <w:pPr>
              <w:suppressAutoHyphens/>
              <w:spacing w:line="360" w:lineRule="auto"/>
              <w:jc w:val="both"/>
              <w:rPr>
                <w:rFonts w:ascii="Times New Roman" w:hAnsi="Times New Roman"/>
                <w:sz w:val="28"/>
                <w:szCs w:val="28"/>
                <w:lang w:eastAsia="ar-SA"/>
              </w:rPr>
            </w:pPr>
          </w:p>
        </w:tc>
        <w:tc>
          <w:tcPr>
            <w:tcW w:w="4786" w:type="dxa"/>
          </w:tcPr>
          <w:p w:rsidR="00F30C26" w:rsidRPr="00D32607" w:rsidRDefault="00F30C26" w:rsidP="00F30C26">
            <w:pPr>
              <w:numPr>
                <w:ilvl w:val="0"/>
                <w:numId w:val="49"/>
              </w:numPr>
              <w:ind w:left="1267"/>
              <w:contextualSpacing/>
              <w:jc w:val="both"/>
              <w:rPr>
                <w:rFonts w:ascii="Times New Roman" w:hAnsi="Times New Roman"/>
                <w:sz w:val="28"/>
              </w:rPr>
            </w:pPr>
            <w:r w:rsidRPr="00D32607">
              <w:rPr>
                <w:rFonts w:ascii="Times New Roman" w:eastAsia="Calibri" w:hAnsi="Times New Roman"/>
                <w:kern w:val="24"/>
                <w:sz w:val="28"/>
                <w:szCs w:val="28"/>
              </w:rPr>
              <w:t>Привлечение родителей к планированию, разработке и реализации мероприятий:</w:t>
            </w:r>
          </w:p>
          <w:p w:rsidR="00F30C26" w:rsidRPr="00D32607" w:rsidRDefault="00F30C26" w:rsidP="00F30C26">
            <w:pPr>
              <w:numPr>
                <w:ilvl w:val="0"/>
                <w:numId w:val="49"/>
              </w:numPr>
              <w:ind w:left="1267"/>
              <w:contextualSpacing/>
              <w:jc w:val="both"/>
              <w:rPr>
                <w:rFonts w:ascii="Times New Roman" w:hAnsi="Times New Roman"/>
                <w:sz w:val="28"/>
              </w:rPr>
            </w:pPr>
            <w:r w:rsidRPr="00D32607">
              <w:rPr>
                <w:rFonts w:ascii="Times New Roman" w:eastAsia="Calibri" w:hAnsi="Times New Roman"/>
                <w:kern w:val="24"/>
                <w:sz w:val="28"/>
                <w:szCs w:val="28"/>
              </w:rPr>
              <w:t>«1 сентября – День Знаний»</w:t>
            </w:r>
          </w:p>
          <w:p w:rsidR="00F30C26" w:rsidRPr="00D32607" w:rsidRDefault="00F30C26" w:rsidP="00F30C26">
            <w:pPr>
              <w:numPr>
                <w:ilvl w:val="0"/>
                <w:numId w:val="49"/>
              </w:numPr>
              <w:ind w:left="1267"/>
              <w:contextualSpacing/>
              <w:jc w:val="both"/>
              <w:rPr>
                <w:rFonts w:ascii="Times New Roman" w:hAnsi="Times New Roman"/>
                <w:sz w:val="28"/>
              </w:rPr>
            </w:pPr>
            <w:r w:rsidRPr="00D32607">
              <w:rPr>
                <w:rFonts w:ascii="Times New Roman" w:eastAsia="Calibri" w:hAnsi="Times New Roman"/>
                <w:kern w:val="24"/>
                <w:sz w:val="28"/>
                <w:szCs w:val="28"/>
              </w:rPr>
              <w:t xml:space="preserve">«День здоровья»  </w:t>
            </w:r>
          </w:p>
          <w:p w:rsidR="00F30C26" w:rsidRPr="00D32607" w:rsidRDefault="00F30C26" w:rsidP="00F30C26">
            <w:pPr>
              <w:numPr>
                <w:ilvl w:val="0"/>
                <w:numId w:val="49"/>
              </w:numPr>
              <w:ind w:left="1267"/>
              <w:contextualSpacing/>
              <w:jc w:val="both"/>
              <w:rPr>
                <w:rFonts w:ascii="Times New Roman" w:hAnsi="Times New Roman"/>
                <w:sz w:val="28"/>
              </w:rPr>
            </w:pPr>
            <w:r w:rsidRPr="00D32607">
              <w:rPr>
                <w:rFonts w:ascii="Times New Roman" w:eastAsia="Calibri" w:hAnsi="Times New Roman"/>
                <w:kern w:val="24"/>
                <w:sz w:val="28"/>
                <w:szCs w:val="28"/>
              </w:rPr>
              <w:t>«Новогодний праздник»</w:t>
            </w:r>
          </w:p>
          <w:p w:rsidR="00F30C26" w:rsidRPr="00D32607" w:rsidRDefault="00F30C26" w:rsidP="00F30C26">
            <w:pPr>
              <w:numPr>
                <w:ilvl w:val="0"/>
                <w:numId w:val="49"/>
              </w:numPr>
              <w:ind w:left="1267"/>
              <w:contextualSpacing/>
              <w:jc w:val="both"/>
              <w:rPr>
                <w:rFonts w:ascii="Times New Roman" w:hAnsi="Times New Roman"/>
                <w:sz w:val="28"/>
              </w:rPr>
            </w:pPr>
            <w:r w:rsidRPr="00D32607">
              <w:rPr>
                <w:rFonts w:ascii="Times New Roman" w:eastAsia="Calibri" w:hAnsi="Times New Roman"/>
                <w:kern w:val="24"/>
                <w:sz w:val="28"/>
                <w:szCs w:val="28"/>
              </w:rPr>
              <w:t>«23 февраля, 8-е марта»</w:t>
            </w:r>
          </w:p>
          <w:p w:rsidR="00F30C26" w:rsidRPr="00D32607" w:rsidRDefault="00F30C26" w:rsidP="00F30C26">
            <w:pPr>
              <w:numPr>
                <w:ilvl w:val="0"/>
                <w:numId w:val="49"/>
              </w:numPr>
              <w:ind w:left="1267"/>
              <w:contextualSpacing/>
              <w:jc w:val="both"/>
              <w:rPr>
                <w:rFonts w:ascii="Times New Roman" w:hAnsi="Times New Roman"/>
                <w:sz w:val="28"/>
              </w:rPr>
            </w:pPr>
            <w:r w:rsidRPr="00D32607">
              <w:rPr>
                <w:rFonts w:ascii="Times New Roman" w:eastAsia="Calibri" w:hAnsi="Times New Roman"/>
                <w:kern w:val="24"/>
                <w:sz w:val="28"/>
                <w:szCs w:val="28"/>
              </w:rPr>
              <w:t>«Пасха»</w:t>
            </w:r>
          </w:p>
          <w:p w:rsidR="00F30C26" w:rsidRPr="00D32607" w:rsidRDefault="00F30C26" w:rsidP="00F90172">
            <w:pPr>
              <w:suppressAutoHyphens/>
              <w:spacing w:line="360" w:lineRule="auto"/>
              <w:jc w:val="both"/>
              <w:rPr>
                <w:rFonts w:ascii="Times New Roman" w:hAnsi="Times New Roman"/>
                <w:sz w:val="28"/>
                <w:szCs w:val="28"/>
                <w:lang w:eastAsia="ar-SA"/>
              </w:rPr>
            </w:pPr>
            <w:r w:rsidRPr="00D32607">
              <w:rPr>
                <w:rFonts w:ascii="Times New Roman" w:eastAsia="Calibri" w:hAnsi="Times New Roman"/>
                <w:kern w:val="24"/>
                <w:sz w:val="28"/>
                <w:szCs w:val="28"/>
              </w:rPr>
              <w:t xml:space="preserve"> «Последний учебный день</w:t>
            </w:r>
          </w:p>
        </w:tc>
      </w:tr>
    </w:tbl>
    <w:p w:rsidR="00F30C26" w:rsidRDefault="00F30C26" w:rsidP="00F30C26">
      <w:pPr>
        <w:suppressAutoHyphens/>
        <w:spacing w:after="0" w:line="360" w:lineRule="auto"/>
        <w:jc w:val="center"/>
        <w:rPr>
          <w:rFonts w:ascii="Times New Roman" w:eastAsia="Times New Roman" w:hAnsi="Times New Roman" w:cs="Times New Roman"/>
          <w:b/>
          <w:sz w:val="28"/>
          <w:szCs w:val="28"/>
          <w:lang w:eastAsia="ar-SA"/>
        </w:rPr>
      </w:pPr>
    </w:p>
    <w:p w:rsidR="00BE06CF" w:rsidRDefault="00F30C26" w:rsidP="00F30C26">
      <w:pPr>
        <w:pStyle w:val="a4"/>
        <w:jc w:val="both"/>
        <w:rPr>
          <w:rFonts w:ascii="Times New Roman" w:hAnsi="Times New Roman"/>
          <w:b/>
          <w:sz w:val="28"/>
          <w:szCs w:val="28"/>
          <w:lang w:val="ru-RU"/>
        </w:rPr>
      </w:pPr>
      <w:r>
        <w:rPr>
          <w:rFonts w:ascii="Times New Roman" w:eastAsia="Times New Roman" w:hAnsi="Times New Roman"/>
          <w:b/>
          <w:sz w:val="28"/>
          <w:szCs w:val="28"/>
          <w:lang w:val="ru-RU" w:eastAsia="ar-SA" w:bidi="ar-SA"/>
        </w:rPr>
        <w:t>3.</w:t>
      </w:r>
      <w:r>
        <w:rPr>
          <w:rFonts w:ascii="Times New Roman" w:hAnsi="Times New Roman"/>
          <w:b/>
          <w:sz w:val="28"/>
          <w:szCs w:val="28"/>
          <w:lang w:val="ru-RU"/>
        </w:rPr>
        <w:t>Организационный раздел</w:t>
      </w:r>
    </w:p>
    <w:p w:rsidR="00F30C26" w:rsidRDefault="00F30C26" w:rsidP="00F30C26">
      <w:pPr>
        <w:pStyle w:val="a4"/>
        <w:jc w:val="both"/>
        <w:rPr>
          <w:rFonts w:ascii="Times New Roman" w:hAnsi="Times New Roman"/>
          <w:b/>
          <w:sz w:val="28"/>
          <w:szCs w:val="28"/>
          <w:lang w:val="ru-RU"/>
        </w:rPr>
      </w:pPr>
    </w:p>
    <w:p w:rsidR="00F30C26" w:rsidRDefault="00F30C26" w:rsidP="00F30C26">
      <w:pPr>
        <w:pStyle w:val="a4"/>
        <w:jc w:val="both"/>
        <w:rPr>
          <w:rFonts w:ascii="Times New Roman" w:hAnsi="Times New Roman"/>
          <w:b/>
          <w:sz w:val="28"/>
          <w:szCs w:val="28"/>
          <w:lang w:val="ru-RU"/>
        </w:rPr>
      </w:pPr>
      <w:r>
        <w:rPr>
          <w:rFonts w:ascii="Times New Roman" w:hAnsi="Times New Roman"/>
          <w:b/>
          <w:sz w:val="28"/>
          <w:szCs w:val="28"/>
          <w:lang w:val="ru-RU"/>
        </w:rPr>
        <w:t>3.1 Учебный план</w:t>
      </w:r>
    </w:p>
    <w:p w:rsidR="00F30C26" w:rsidRDefault="00F30C26" w:rsidP="00F30C26">
      <w:pPr>
        <w:spacing w:after="0" w:line="240" w:lineRule="auto"/>
        <w:ind w:firstLine="709"/>
        <w:contextualSpacing/>
        <w:jc w:val="both"/>
        <w:rPr>
          <w:rFonts w:ascii="Times New Roman" w:hAnsi="Times New Roman"/>
          <w:sz w:val="28"/>
        </w:rPr>
      </w:pPr>
      <w:r w:rsidRPr="004919A7">
        <w:rPr>
          <w:rFonts w:ascii="Times New Roman" w:hAnsi="Times New Roman"/>
          <w:kern w:val="2"/>
          <w:sz w:val="28"/>
          <w:szCs w:val="28"/>
        </w:rPr>
        <w:t>Учебный</w:t>
      </w:r>
      <w:r w:rsidRPr="004919A7">
        <w:rPr>
          <w:rFonts w:ascii="Times New Roman" w:hAnsi="Times New Roman"/>
          <w:sz w:val="28"/>
        </w:rPr>
        <w:t xml:space="preserve"> план составлен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и Федерального государственного образовательного стандарта для обучающихся с умственной отсталостью (стандарты для детей с ОВЗ), утвержденных приказом Минобрнауки России. </w:t>
      </w:r>
    </w:p>
    <w:p w:rsidR="00F30C26" w:rsidRPr="00F30C26" w:rsidRDefault="00F30C26" w:rsidP="00F30C26">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развитие личности, формирование общей культуры, соответствующей общепринятым нравственным </w:t>
      </w:r>
      <w:r w:rsidRPr="00F30C26">
        <w:rPr>
          <w:rFonts w:ascii="Times New Roman" w:hAnsi="Times New Roman"/>
          <w:sz w:val="28"/>
          <w:szCs w:val="28"/>
          <w:lang w:val="ru-RU"/>
        </w:rPr>
        <w:lastRenderedPageBreak/>
        <w:t>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F30C26" w:rsidRPr="00F30C26" w:rsidRDefault="00F30C26" w:rsidP="00F30C26">
      <w:pPr>
        <w:pStyle w:val="a4"/>
        <w:ind w:firstLine="709"/>
        <w:jc w:val="both"/>
        <w:rPr>
          <w:rFonts w:ascii="Times New Roman" w:hAnsi="Times New Roman"/>
          <w:sz w:val="28"/>
          <w:szCs w:val="28"/>
          <w:shd w:val="clear" w:color="auto" w:fill="FFFF00"/>
          <w:lang w:val="ru-RU"/>
        </w:rPr>
      </w:pPr>
      <w:r w:rsidRPr="00F30C26">
        <w:rPr>
          <w:rFonts w:ascii="Times New Roman" w:hAnsi="Times New Roman"/>
          <w:sz w:val="28"/>
          <w:szCs w:val="28"/>
          <w:lang w:val="ru-RU"/>
        </w:rPr>
        <w:t xml:space="preserve">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В связи с этим, в учебный план для обучения детей речи и коммуникации включены предметы «Чтение и развитие речи» и «Письмо и развитие речи».</w:t>
      </w:r>
      <w:r w:rsidRPr="00F30C26">
        <w:rPr>
          <w:rFonts w:ascii="Times New Roman" w:hAnsi="Times New Roman"/>
          <w:bCs/>
          <w:sz w:val="28"/>
          <w:szCs w:val="28"/>
          <w:lang w:val="ru-RU"/>
        </w:rPr>
        <w:t xml:space="preserve">Цель обучения – </w:t>
      </w:r>
      <w:r w:rsidRPr="00F30C26">
        <w:rPr>
          <w:rFonts w:ascii="Times New Roman" w:hAnsi="Times New Roman"/>
          <w:sz w:val="28"/>
          <w:szCs w:val="28"/>
          <w:lang w:val="ru-RU"/>
        </w:rPr>
        <w:t>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F30C26" w:rsidRPr="00F30C26" w:rsidRDefault="00F30C26" w:rsidP="00F30C26">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С помощью предмета «Математика»  учащиеся получают элементарные математические представления о форме, величине; количественные (дочисловые), пространственные, временные представления;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учатся использовать математические знания при решении соответствующих возрасту житейских задач.</w:t>
      </w:r>
    </w:p>
    <w:p w:rsidR="00F30C26" w:rsidRPr="00F30C26" w:rsidRDefault="00F30C26" w:rsidP="00F30C26">
      <w:pPr>
        <w:pStyle w:val="a4"/>
        <w:ind w:firstLine="709"/>
        <w:jc w:val="both"/>
        <w:rPr>
          <w:rFonts w:ascii="Times New Roman" w:hAnsi="Times New Roman"/>
          <w:sz w:val="28"/>
          <w:szCs w:val="28"/>
          <w:lang w:val="ru-RU"/>
        </w:rPr>
      </w:pPr>
      <w:r w:rsidRPr="00F30C26">
        <w:rPr>
          <w:rFonts w:ascii="Times New Roman" w:hAnsi="Times New Roman"/>
          <w:sz w:val="28"/>
          <w:szCs w:val="28"/>
          <w:lang w:val="ru-RU"/>
        </w:rPr>
        <w:t>«Окружающий мир» способствует получению знаний  о явлениях и объектах неживой природы, смене времен года и соответствующих сезонных изменениях в природе; о животном и растительном мире, их значении в жизни человека; выработке умения адаптироваться к конкретным природным и климатическим условиям.</w:t>
      </w:r>
    </w:p>
    <w:p w:rsidR="00F30C26" w:rsidRPr="00F30C26" w:rsidRDefault="00F30C26" w:rsidP="00F30C26">
      <w:pPr>
        <w:pStyle w:val="a4"/>
        <w:ind w:firstLine="709"/>
        <w:jc w:val="both"/>
        <w:rPr>
          <w:rFonts w:ascii="Times New Roman" w:hAnsi="Times New Roman"/>
          <w:bCs/>
          <w:sz w:val="28"/>
          <w:szCs w:val="28"/>
          <w:lang w:val="ru-RU"/>
        </w:rPr>
      </w:pPr>
      <w:r w:rsidRPr="00F30C26">
        <w:rPr>
          <w:rFonts w:ascii="Times New Roman" w:hAnsi="Times New Roman"/>
          <w:sz w:val="28"/>
          <w:szCs w:val="28"/>
          <w:lang w:val="ru-RU"/>
        </w:rPr>
        <w:t xml:space="preserve">Предмет </w:t>
      </w:r>
      <w:r w:rsidRPr="00F30C26">
        <w:rPr>
          <w:rFonts w:ascii="Times New Roman" w:hAnsi="Times New Roman"/>
          <w:sz w:val="28"/>
          <w:lang w:val="ru-RU"/>
        </w:rPr>
        <w:t xml:space="preserve"> «Социально бытовое ориентирование» способствует </w:t>
      </w:r>
      <w:r w:rsidRPr="00F30C26">
        <w:rPr>
          <w:rFonts w:ascii="Times New Roman" w:hAnsi="Times New Roman"/>
          <w:sz w:val="28"/>
          <w:szCs w:val="28"/>
          <w:lang w:val="ru-RU"/>
        </w:rPr>
        <w:t xml:space="preserve">формированию </w:t>
      </w:r>
      <w:r w:rsidRPr="00F30C26">
        <w:rPr>
          <w:rFonts w:ascii="Times New Roman" w:hAnsi="Times New Roman"/>
          <w:bCs/>
          <w:sz w:val="28"/>
          <w:szCs w:val="28"/>
          <w:lang w:val="ru-RU"/>
        </w:rPr>
        <w:t xml:space="preserve">навыков самообслуживания и других практических  умений, способствующих  нормализации и улучшению  ежедневной жизни. </w:t>
      </w:r>
    </w:p>
    <w:p w:rsidR="00F30C26" w:rsidRDefault="00F30C26" w:rsidP="00F30C26">
      <w:pPr>
        <w:pStyle w:val="Standard"/>
        <w:ind w:firstLine="709"/>
        <w:contextualSpacing/>
        <w:jc w:val="both"/>
        <w:rPr>
          <w:sz w:val="28"/>
          <w:szCs w:val="28"/>
        </w:rPr>
      </w:pPr>
      <w:r>
        <w:rPr>
          <w:sz w:val="28"/>
          <w:szCs w:val="28"/>
        </w:rPr>
        <w:t>Занятия по предмету «Ручной труд» помогают в овладении</w:t>
      </w:r>
      <w:r w:rsidRPr="00010F4F">
        <w:rPr>
          <w:sz w:val="28"/>
          <w:szCs w:val="28"/>
        </w:rPr>
        <w:t xml:space="preserve"> действиями с предметами, объектами</w:t>
      </w:r>
      <w:r>
        <w:rPr>
          <w:sz w:val="28"/>
          <w:szCs w:val="28"/>
        </w:rPr>
        <w:t>; развитии</w:t>
      </w:r>
      <w:r w:rsidRPr="00010F4F">
        <w:rPr>
          <w:sz w:val="28"/>
          <w:szCs w:val="28"/>
        </w:rPr>
        <w:t xml:space="preserve"> потребности в выполнении практических действий;</w:t>
      </w:r>
      <w:r>
        <w:rPr>
          <w:sz w:val="28"/>
          <w:szCs w:val="28"/>
        </w:rPr>
        <w:t xml:space="preserve"> освоении</w:t>
      </w:r>
      <w:r w:rsidRPr="00010F4F">
        <w:rPr>
          <w:sz w:val="28"/>
          <w:szCs w:val="28"/>
        </w:rPr>
        <w:t xml:space="preserve"> опыта использования трудовых умений в практической деятельности.</w:t>
      </w:r>
    </w:p>
    <w:p w:rsidR="00F30C26" w:rsidRPr="00317985" w:rsidRDefault="00F30C26" w:rsidP="00F30C26">
      <w:pPr>
        <w:pStyle w:val="Standard"/>
        <w:ind w:firstLine="709"/>
        <w:contextualSpacing/>
        <w:jc w:val="both"/>
        <w:rPr>
          <w:sz w:val="28"/>
          <w:szCs w:val="28"/>
        </w:rPr>
      </w:pPr>
      <w:r>
        <w:rPr>
          <w:sz w:val="28"/>
          <w:szCs w:val="28"/>
        </w:rPr>
        <w:t>Предмет «Изобразительное искусство» способствует получению положительных эмоциональных реакций</w:t>
      </w:r>
      <w:r w:rsidRPr="00317985">
        <w:rPr>
          <w:sz w:val="28"/>
          <w:szCs w:val="28"/>
        </w:rPr>
        <w:t xml:space="preserve"> (удовольствие, радость) в процесс</w:t>
      </w:r>
      <w:r>
        <w:rPr>
          <w:sz w:val="28"/>
          <w:szCs w:val="28"/>
        </w:rPr>
        <w:t>е изобразительной деятельности; стремлению</w:t>
      </w:r>
      <w:r w:rsidRPr="00317985">
        <w:rPr>
          <w:sz w:val="28"/>
          <w:szCs w:val="28"/>
        </w:rPr>
        <w:t xml:space="preserve"> к собственной творческой деятельности и умение демонстрировать результаты работы. </w:t>
      </w:r>
    </w:p>
    <w:p w:rsidR="00F30C26" w:rsidRDefault="00F30C26" w:rsidP="00F30C26">
      <w:pPr>
        <w:spacing w:after="0" w:line="240" w:lineRule="auto"/>
        <w:ind w:firstLine="709"/>
        <w:contextualSpacing/>
        <w:jc w:val="both"/>
        <w:rPr>
          <w:rFonts w:ascii="Times New Roman" w:hAnsi="Times New Roman"/>
          <w:sz w:val="28"/>
        </w:rPr>
      </w:pPr>
      <w:r>
        <w:rPr>
          <w:rFonts w:ascii="Times New Roman" w:hAnsi="Times New Roman"/>
          <w:sz w:val="28"/>
        </w:rPr>
        <w:t>Обучение осуществляется на дому в пределах часов, предусмотренных Министерством образования, по предметам, входящим в учебный план учреждении, по согласованию с родителями и решению администрации ОУ.</w:t>
      </w:r>
    </w:p>
    <w:p w:rsidR="00F30C26" w:rsidRDefault="00F30C26" w:rsidP="00F30C26">
      <w:pPr>
        <w:spacing w:after="0" w:line="240" w:lineRule="auto"/>
        <w:ind w:firstLine="709"/>
        <w:jc w:val="both"/>
        <w:rPr>
          <w:rFonts w:ascii="Times New Roman" w:hAnsi="Times New Roman"/>
          <w:sz w:val="28"/>
        </w:rPr>
      </w:pPr>
      <w:r>
        <w:rPr>
          <w:rFonts w:ascii="Times New Roman" w:hAnsi="Times New Roman"/>
          <w:sz w:val="28"/>
        </w:rPr>
        <w:t>Занятия на дому проводятся в первой половине дня. Начало и продолжительность учебного года и каникул устанавливается в соответствии со сроками, действующими для школы.</w:t>
      </w:r>
      <w:r w:rsidRPr="00F1582B">
        <w:rPr>
          <w:rFonts w:ascii="Times New Roman" w:hAnsi="Times New Roman"/>
          <w:sz w:val="28"/>
        </w:rPr>
        <w:t xml:space="preserve"> </w:t>
      </w:r>
      <w:r>
        <w:rPr>
          <w:rFonts w:ascii="Times New Roman" w:hAnsi="Times New Roman"/>
          <w:sz w:val="28"/>
        </w:rPr>
        <w:t>Продолжительность учебного года во 4 классе составляет 34 недели.</w:t>
      </w:r>
    </w:p>
    <w:p w:rsidR="00F30C26" w:rsidRDefault="00F30C26" w:rsidP="00F30C26">
      <w:pPr>
        <w:spacing w:after="0" w:line="240" w:lineRule="auto"/>
        <w:ind w:firstLine="709"/>
        <w:contextualSpacing/>
        <w:jc w:val="both"/>
        <w:rPr>
          <w:rFonts w:ascii="Times New Roman" w:hAnsi="Times New Roman"/>
          <w:sz w:val="28"/>
          <w:szCs w:val="28"/>
        </w:rPr>
      </w:pPr>
      <w:r w:rsidRPr="00CD26D4">
        <w:rPr>
          <w:rFonts w:ascii="Times New Roman" w:hAnsi="Times New Roman"/>
          <w:sz w:val="28"/>
          <w:szCs w:val="28"/>
        </w:rPr>
        <w:lastRenderedPageBreak/>
        <w:t>Продолжительность индивидуальных заня</w:t>
      </w:r>
      <w:r>
        <w:rPr>
          <w:rFonts w:ascii="Times New Roman" w:hAnsi="Times New Roman"/>
          <w:sz w:val="28"/>
          <w:szCs w:val="28"/>
        </w:rPr>
        <w:t>тий не должна превышать 25 мин. Перемены между занятиями 10-20 минут.</w:t>
      </w:r>
    </w:p>
    <w:p w:rsidR="00F30C26" w:rsidRDefault="00F30C26" w:rsidP="00F30C26">
      <w:pPr>
        <w:spacing w:after="0" w:line="360" w:lineRule="auto"/>
        <w:ind w:firstLine="709"/>
        <w:contextualSpacing/>
        <w:jc w:val="both"/>
        <w:rPr>
          <w:rFonts w:ascii="Times New Roman" w:hAnsi="Times New Roman"/>
          <w:sz w:val="28"/>
          <w:szCs w:val="28"/>
        </w:rPr>
      </w:pPr>
    </w:p>
    <w:p w:rsidR="00F30C26" w:rsidRDefault="00F30C26" w:rsidP="00F30C26">
      <w:pPr>
        <w:spacing w:after="0" w:line="360" w:lineRule="auto"/>
        <w:ind w:firstLine="709"/>
        <w:contextualSpacing/>
        <w:jc w:val="both"/>
        <w:rPr>
          <w:rFonts w:ascii="Times New Roman" w:hAnsi="Times New Roman"/>
          <w:b/>
          <w:sz w:val="28"/>
          <w:szCs w:val="28"/>
        </w:rPr>
      </w:pPr>
      <w:r w:rsidRPr="00F30C26">
        <w:rPr>
          <w:rFonts w:ascii="Times New Roman" w:hAnsi="Times New Roman"/>
          <w:b/>
          <w:sz w:val="28"/>
          <w:szCs w:val="28"/>
        </w:rPr>
        <w:t>3.2. Система условий реализации АОП</w:t>
      </w:r>
    </w:p>
    <w:p w:rsidR="009F6A39" w:rsidRDefault="009F6A39" w:rsidP="009F6A39">
      <w:pPr>
        <w:pStyle w:val="38"/>
        <w:keepNext/>
        <w:keepLines/>
        <w:shd w:val="clear" w:color="auto" w:fill="auto"/>
        <w:tabs>
          <w:tab w:val="left" w:pos="9639"/>
        </w:tabs>
        <w:spacing w:after="0" w:line="240" w:lineRule="auto"/>
        <w:ind w:right="-2" w:firstLine="0"/>
        <w:jc w:val="both"/>
        <w:rPr>
          <w:b/>
          <w:i/>
          <w:sz w:val="28"/>
          <w:szCs w:val="28"/>
        </w:rPr>
      </w:pPr>
      <w:r w:rsidRPr="00E021FD">
        <w:rPr>
          <w:b/>
          <w:i/>
          <w:sz w:val="28"/>
          <w:szCs w:val="28"/>
        </w:rPr>
        <w:t>Кадровые условия</w:t>
      </w:r>
    </w:p>
    <w:p w:rsidR="009F6A39" w:rsidRDefault="009F6A39" w:rsidP="009F6A39">
      <w:pPr>
        <w:pStyle w:val="38"/>
        <w:keepNext/>
        <w:keepLines/>
        <w:shd w:val="clear" w:color="auto" w:fill="auto"/>
        <w:tabs>
          <w:tab w:val="left" w:pos="9639"/>
        </w:tabs>
        <w:spacing w:after="0" w:line="240" w:lineRule="auto"/>
        <w:ind w:right="-2" w:firstLine="0"/>
        <w:jc w:val="both"/>
        <w:rPr>
          <w:b/>
          <w:i/>
          <w:sz w:val="28"/>
          <w:szCs w:val="28"/>
        </w:rPr>
      </w:pPr>
    </w:p>
    <w:tbl>
      <w:tblPr>
        <w:tblStyle w:val="a9"/>
        <w:tblpPr w:leftFromText="180" w:rightFromText="180" w:vertAnchor="text" w:horzAnchor="margin" w:tblpY="43"/>
        <w:tblW w:w="0" w:type="auto"/>
        <w:tblLook w:val="04A0" w:firstRow="1" w:lastRow="0" w:firstColumn="1" w:lastColumn="0" w:noHBand="0" w:noVBand="1"/>
      </w:tblPr>
      <w:tblGrid>
        <w:gridCol w:w="584"/>
        <w:gridCol w:w="1738"/>
        <w:gridCol w:w="2254"/>
        <w:gridCol w:w="1548"/>
        <w:gridCol w:w="3828"/>
      </w:tblGrid>
      <w:tr w:rsidR="009F6A39" w:rsidTr="00F90172">
        <w:tc>
          <w:tcPr>
            <w:tcW w:w="537"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w:t>
            </w:r>
          </w:p>
        </w:tc>
        <w:tc>
          <w:tcPr>
            <w:tcW w:w="1545"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Ф.И.О.  педагога</w:t>
            </w:r>
          </w:p>
        </w:tc>
        <w:tc>
          <w:tcPr>
            <w:tcW w:w="1996"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Педагогический стаж</w:t>
            </w:r>
          </w:p>
        </w:tc>
        <w:tc>
          <w:tcPr>
            <w:tcW w:w="1379"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Категория</w:t>
            </w:r>
          </w:p>
        </w:tc>
        <w:tc>
          <w:tcPr>
            <w:tcW w:w="3828"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Повышение квалификации</w:t>
            </w:r>
          </w:p>
        </w:tc>
      </w:tr>
      <w:tr w:rsidR="009F6A39" w:rsidTr="00F90172">
        <w:tc>
          <w:tcPr>
            <w:tcW w:w="537"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1.</w:t>
            </w:r>
          </w:p>
        </w:tc>
        <w:tc>
          <w:tcPr>
            <w:tcW w:w="1545"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Узунова Лариса Викторовна</w:t>
            </w:r>
          </w:p>
        </w:tc>
        <w:tc>
          <w:tcPr>
            <w:tcW w:w="1996"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30 лет</w:t>
            </w:r>
          </w:p>
        </w:tc>
        <w:tc>
          <w:tcPr>
            <w:tcW w:w="1379"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Первая</w:t>
            </w:r>
          </w:p>
        </w:tc>
        <w:tc>
          <w:tcPr>
            <w:tcW w:w="3828"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«Организация коррекционно-развивающего обучения детей с ОВЗ (ЗПР)в условиях общеобразовательной школы»</w:t>
            </w:r>
          </w:p>
        </w:tc>
      </w:tr>
      <w:tr w:rsidR="009F6A39" w:rsidTr="00F90172">
        <w:tc>
          <w:tcPr>
            <w:tcW w:w="537"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2.</w:t>
            </w:r>
          </w:p>
        </w:tc>
        <w:tc>
          <w:tcPr>
            <w:tcW w:w="1545"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Гриц Татьяна Ивановна</w:t>
            </w:r>
          </w:p>
        </w:tc>
        <w:tc>
          <w:tcPr>
            <w:tcW w:w="1996"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23,6 года</w:t>
            </w:r>
          </w:p>
        </w:tc>
        <w:tc>
          <w:tcPr>
            <w:tcW w:w="1379"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Без категории</w:t>
            </w:r>
          </w:p>
        </w:tc>
        <w:tc>
          <w:tcPr>
            <w:tcW w:w="3828" w:type="dxa"/>
          </w:tcPr>
          <w:p w:rsidR="009F6A39" w:rsidRDefault="009F6A39" w:rsidP="00F90172">
            <w:pPr>
              <w:pStyle w:val="36"/>
              <w:shd w:val="clear" w:color="auto" w:fill="auto"/>
              <w:spacing w:before="0" w:line="240" w:lineRule="auto"/>
              <w:ind w:right="100" w:firstLine="0"/>
              <w:jc w:val="both"/>
              <w:rPr>
                <w:sz w:val="28"/>
                <w:szCs w:val="28"/>
              </w:rPr>
            </w:pPr>
            <w:r>
              <w:rPr>
                <w:sz w:val="28"/>
                <w:szCs w:val="28"/>
              </w:rPr>
              <w:t>Курсы переподготовки по теме «Специальное (дефектологическое образование: олигофренопедагоги</w:t>
            </w:r>
          </w:p>
          <w:p w:rsidR="009F6A39" w:rsidRDefault="009F6A39" w:rsidP="00F90172">
            <w:pPr>
              <w:pStyle w:val="36"/>
              <w:shd w:val="clear" w:color="auto" w:fill="auto"/>
              <w:spacing w:before="0" w:line="240" w:lineRule="auto"/>
              <w:ind w:right="100" w:firstLine="0"/>
              <w:jc w:val="both"/>
              <w:rPr>
                <w:sz w:val="28"/>
                <w:szCs w:val="28"/>
              </w:rPr>
            </w:pPr>
            <w:r>
              <w:rPr>
                <w:sz w:val="28"/>
                <w:szCs w:val="28"/>
              </w:rPr>
              <w:t>ка и олигофренопсихологи»</w:t>
            </w:r>
          </w:p>
        </w:tc>
      </w:tr>
    </w:tbl>
    <w:p w:rsidR="009F6A39" w:rsidRDefault="009F6A39" w:rsidP="009F6A39">
      <w:pPr>
        <w:pStyle w:val="38"/>
        <w:keepNext/>
        <w:keepLines/>
        <w:shd w:val="clear" w:color="auto" w:fill="auto"/>
        <w:tabs>
          <w:tab w:val="left" w:pos="9639"/>
        </w:tabs>
        <w:spacing w:after="0" w:line="240" w:lineRule="auto"/>
        <w:ind w:right="-2" w:firstLine="0"/>
        <w:jc w:val="both"/>
        <w:rPr>
          <w:sz w:val="28"/>
          <w:szCs w:val="28"/>
        </w:rPr>
      </w:pPr>
    </w:p>
    <w:p w:rsidR="009F6A39" w:rsidRDefault="009F6A39" w:rsidP="009F6A39">
      <w:pPr>
        <w:pStyle w:val="38"/>
        <w:keepNext/>
        <w:keepLines/>
        <w:shd w:val="clear" w:color="auto" w:fill="auto"/>
        <w:tabs>
          <w:tab w:val="left" w:pos="9639"/>
        </w:tabs>
        <w:spacing w:after="0" w:line="240" w:lineRule="auto"/>
        <w:ind w:right="-2" w:firstLine="0"/>
        <w:jc w:val="both"/>
        <w:rPr>
          <w:sz w:val="28"/>
          <w:szCs w:val="28"/>
        </w:rPr>
      </w:pPr>
    </w:p>
    <w:p w:rsidR="009F6A39" w:rsidRDefault="009F6A39" w:rsidP="009F6A39">
      <w:pPr>
        <w:pStyle w:val="38"/>
        <w:keepNext/>
        <w:keepLines/>
        <w:shd w:val="clear" w:color="auto" w:fill="auto"/>
        <w:tabs>
          <w:tab w:val="left" w:pos="9639"/>
        </w:tabs>
        <w:spacing w:after="0" w:line="240" w:lineRule="auto"/>
        <w:ind w:right="-2" w:firstLine="0"/>
        <w:jc w:val="both"/>
        <w:rPr>
          <w:b/>
          <w:i/>
          <w:sz w:val="28"/>
          <w:szCs w:val="28"/>
        </w:rPr>
      </w:pPr>
      <w:r w:rsidRPr="00345108">
        <w:rPr>
          <w:b/>
          <w:i/>
          <w:sz w:val="28"/>
          <w:szCs w:val="28"/>
        </w:rPr>
        <w:t>Финансовые условия реализации АОП</w:t>
      </w:r>
    </w:p>
    <w:p w:rsidR="009F6A39" w:rsidRDefault="009F6A39" w:rsidP="009F6A39">
      <w:pPr>
        <w:pStyle w:val="38"/>
        <w:keepNext/>
        <w:keepLines/>
        <w:shd w:val="clear" w:color="auto" w:fill="auto"/>
        <w:tabs>
          <w:tab w:val="left" w:pos="9639"/>
        </w:tabs>
        <w:spacing w:after="0" w:line="240" w:lineRule="auto"/>
        <w:ind w:right="-2" w:firstLine="0"/>
        <w:jc w:val="both"/>
        <w:rPr>
          <w:sz w:val="28"/>
          <w:szCs w:val="28"/>
        </w:rPr>
      </w:pPr>
      <w:r>
        <w:rPr>
          <w:sz w:val="28"/>
          <w:szCs w:val="28"/>
        </w:rPr>
        <w:t>Индивидуальное обучение на дому предоставляется бесплатно в объеме 8 часов (1-4 классы) в неделю. Учителям оплата включается в тарификацию.</w:t>
      </w:r>
    </w:p>
    <w:p w:rsidR="009F6A39" w:rsidRPr="00DA65F9" w:rsidRDefault="009F6A39" w:rsidP="009F6A39">
      <w:pPr>
        <w:pStyle w:val="38"/>
        <w:keepNext/>
        <w:keepLines/>
        <w:shd w:val="clear" w:color="auto" w:fill="auto"/>
        <w:tabs>
          <w:tab w:val="left" w:pos="9639"/>
        </w:tabs>
        <w:spacing w:after="0" w:line="240" w:lineRule="auto"/>
        <w:ind w:right="-2" w:firstLine="0"/>
        <w:jc w:val="both"/>
        <w:rPr>
          <w:sz w:val="28"/>
          <w:szCs w:val="28"/>
        </w:rPr>
      </w:pPr>
    </w:p>
    <w:p w:rsidR="009F6A39" w:rsidRDefault="009F6A39" w:rsidP="009F6A39">
      <w:pPr>
        <w:pStyle w:val="38"/>
        <w:keepNext/>
        <w:keepLines/>
        <w:shd w:val="clear" w:color="auto" w:fill="auto"/>
        <w:tabs>
          <w:tab w:val="left" w:pos="9639"/>
        </w:tabs>
        <w:spacing w:after="0" w:line="240" w:lineRule="auto"/>
        <w:ind w:right="-2" w:firstLine="0"/>
        <w:jc w:val="both"/>
        <w:rPr>
          <w:b/>
          <w:i/>
          <w:sz w:val="28"/>
          <w:szCs w:val="28"/>
        </w:rPr>
      </w:pPr>
    </w:p>
    <w:p w:rsidR="009F6A39" w:rsidRDefault="009F6A39" w:rsidP="009F6A39">
      <w:pPr>
        <w:pStyle w:val="38"/>
        <w:keepNext/>
        <w:keepLines/>
        <w:shd w:val="clear" w:color="auto" w:fill="auto"/>
        <w:tabs>
          <w:tab w:val="left" w:pos="9639"/>
        </w:tabs>
        <w:spacing w:after="0" w:line="240" w:lineRule="auto"/>
        <w:ind w:right="-2" w:firstLine="0"/>
        <w:jc w:val="both"/>
        <w:rPr>
          <w:b/>
          <w:i/>
          <w:sz w:val="28"/>
          <w:szCs w:val="28"/>
        </w:rPr>
      </w:pPr>
      <w:r>
        <w:rPr>
          <w:b/>
          <w:i/>
          <w:sz w:val="28"/>
          <w:szCs w:val="28"/>
        </w:rPr>
        <w:t>Материально-технические условия реализации АОП (обучение на дому)</w:t>
      </w:r>
    </w:p>
    <w:p w:rsidR="009F6A39" w:rsidRDefault="009F6A39" w:rsidP="009F6A39">
      <w:pPr>
        <w:pStyle w:val="38"/>
        <w:keepNext/>
        <w:keepLines/>
        <w:shd w:val="clear" w:color="auto" w:fill="auto"/>
        <w:tabs>
          <w:tab w:val="left" w:pos="9639"/>
        </w:tabs>
        <w:spacing w:after="0" w:line="240" w:lineRule="auto"/>
        <w:ind w:right="-2" w:firstLine="0"/>
        <w:jc w:val="both"/>
        <w:rPr>
          <w:b/>
          <w:i/>
          <w:sz w:val="28"/>
          <w:szCs w:val="28"/>
        </w:rPr>
      </w:pPr>
    </w:p>
    <w:p w:rsidR="009F6A39" w:rsidRDefault="009F6A39" w:rsidP="009F6A39">
      <w:pPr>
        <w:pStyle w:val="38"/>
        <w:keepNext/>
        <w:keepLines/>
        <w:shd w:val="clear" w:color="auto" w:fill="auto"/>
        <w:tabs>
          <w:tab w:val="left" w:pos="9639"/>
        </w:tabs>
        <w:spacing w:after="0" w:line="240" w:lineRule="auto"/>
        <w:ind w:right="-2" w:firstLine="0"/>
        <w:jc w:val="both"/>
        <w:rPr>
          <w:sz w:val="28"/>
          <w:szCs w:val="28"/>
        </w:rPr>
      </w:pPr>
      <w:r>
        <w:rPr>
          <w:sz w:val="28"/>
          <w:szCs w:val="28"/>
        </w:rPr>
        <w:t xml:space="preserve">Дети с ОВЗ, обучающиеся на дому, обеспечены специальным учебно-методическим комплектом, позволяющим реализовать АОП для </w:t>
      </w:r>
      <w:r w:rsidRPr="00345108">
        <w:rPr>
          <w:sz w:val="28"/>
          <w:szCs w:val="28"/>
        </w:rPr>
        <w:t xml:space="preserve">детей с умеренной, тяжелой и глубокой умственной отсталостью (интеллектуальными нарушениями), тяжелыми и множественными нарушениями развития </w:t>
      </w:r>
    </w:p>
    <w:p w:rsidR="009F6A39" w:rsidRPr="00345108" w:rsidRDefault="009F6A39" w:rsidP="009F6A39">
      <w:pPr>
        <w:pStyle w:val="38"/>
        <w:keepNext/>
        <w:keepLines/>
        <w:shd w:val="clear" w:color="auto" w:fill="auto"/>
        <w:tabs>
          <w:tab w:val="left" w:pos="9639"/>
        </w:tabs>
        <w:spacing w:after="0" w:line="240" w:lineRule="auto"/>
        <w:ind w:right="-2" w:firstLine="0"/>
        <w:jc w:val="both"/>
        <w:rPr>
          <w:sz w:val="28"/>
          <w:szCs w:val="28"/>
        </w:rPr>
      </w:pPr>
      <w:r w:rsidRPr="00345108">
        <w:rPr>
          <w:sz w:val="28"/>
          <w:szCs w:val="28"/>
        </w:rPr>
        <w:t>(вариант 2).</w:t>
      </w:r>
    </w:p>
    <w:p w:rsidR="009F6A39" w:rsidRDefault="009F6A39" w:rsidP="009F6A39">
      <w:pPr>
        <w:pStyle w:val="38"/>
        <w:keepNext/>
        <w:keepLines/>
        <w:shd w:val="clear" w:color="auto" w:fill="auto"/>
        <w:tabs>
          <w:tab w:val="left" w:pos="9639"/>
        </w:tabs>
        <w:spacing w:after="0" w:line="240" w:lineRule="auto"/>
        <w:ind w:right="-2" w:firstLine="0"/>
        <w:jc w:val="both"/>
        <w:rPr>
          <w:sz w:val="28"/>
          <w:szCs w:val="28"/>
        </w:rPr>
      </w:pPr>
      <w:r>
        <w:rPr>
          <w:sz w:val="28"/>
          <w:szCs w:val="28"/>
        </w:rPr>
        <w:t>Учебники используемые при обучении детей с ОВЗ обеспечивают реализацию требований АООП в каждой предметной области.</w:t>
      </w:r>
    </w:p>
    <w:p w:rsidR="009F6A39" w:rsidRDefault="009F6A39" w:rsidP="009F6A39">
      <w:pPr>
        <w:pStyle w:val="38"/>
        <w:keepNext/>
        <w:keepLines/>
        <w:shd w:val="clear" w:color="auto" w:fill="auto"/>
        <w:tabs>
          <w:tab w:val="left" w:pos="9639"/>
        </w:tabs>
        <w:spacing w:after="0" w:line="240" w:lineRule="auto"/>
        <w:ind w:right="-2" w:firstLine="0"/>
        <w:jc w:val="both"/>
        <w:rPr>
          <w:sz w:val="28"/>
          <w:szCs w:val="28"/>
        </w:rPr>
      </w:pPr>
    </w:p>
    <w:p w:rsidR="00F30C26" w:rsidRPr="00F30C26" w:rsidRDefault="00F30C26" w:rsidP="00F30C26">
      <w:pPr>
        <w:spacing w:after="0" w:line="360" w:lineRule="auto"/>
        <w:ind w:firstLine="709"/>
        <w:contextualSpacing/>
        <w:jc w:val="both"/>
        <w:rPr>
          <w:rFonts w:ascii="Times New Roman" w:hAnsi="Times New Roman"/>
          <w:b/>
          <w:sz w:val="28"/>
          <w:szCs w:val="28"/>
        </w:rPr>
      </w:pPr>
    </w:p>
    <w:p w:rsidR="00F30C26" w:rsidRPr="00F30C26" w:rsidRDefault="00F30C26" w:rsidP="00F30C26">
      <w:pPr>
        <w:spacing w:after="0" w:line="360" w:lineRule="auto"/>
        <w:ind w:firstLine="709"/>
        <w:contextualSpacing/>
        <w:jc w:val="both"/>
        <w:rPr>
          <w:rFonts w:ascii="Times New Roman" w:hAnsi="Times New Roman"/>
          <w:b/>
          <w:sz w:val="28"/>
          <w:szCs w:val="28"/>
        </w:rPr>
      </w:pPr>
    </w:p>
    <w:p w:rsidR="00F30C26" w:rsidRDefault="00F30C26" w:rsidP="00F30C26">
      <w:pPr>
        <w:spacing w:after="0" w:line="360" w:lineRule="auto"/>
        <w:ind w:firstLine="709"/>
        <w:contextualSpacing/>
        <w:jc w:val="both"/>
        <w:rPr>
          <w:rFonts w:ascii="Times New Roman" w:hAnsi="Times New Roman"/>
          <w:sz w:val="28"/>
          <w:szCs w:val="28"/>
        </w:rPr>
      </w:pPr>
    </w:p>
    <w:p w:rsidR="00F30C26" w:rsidRDefault="00F30C26" w:rsidP="00F30C26">
      <w:pPr>
        <w:spacing w:after="0" w:line="360" w:lineRule="auto"/>
        <w:ind w:firstLine="709"/>
        <w:contextualSpacing/>
        <w:jc w:val="both"/>
        <w:rPr>
          <w:rFonts w:ascii="Times New Roman" w:hAnsi="Times New Roman"/>
          <w:sz w:val="28"/>
          <w:szCs w:val="28"/>
        </w:rPr>
      </w:pPr>
    </w:p>
    <w:p w:rsidR="00F30C26" w:rsidRDefault="00F30C26" w:rsidP="00F30C26">
      <w:pPr>
        <w:spacing w:after="0" w:line="360" w:lineRule="auto"/>
        <w:ind w:firstLine="709"/>
        <w:contextualSpacing/>
        <w:jc w:val="both"/>
        <w:rPr>
          <w:rFonts w:ascii="Times New Roman" w:hAnsi="Times New Roman"/>
          <w:sz w:val="28"/>
          <w:szCs w:val="28"/>
        </w:rPr>
      </w:pPr>
    </w:p>
    <w:p w:rsidR="00F30C26" w:rsidRDefault="00F30C26" w:rsidP="00F30C26">
      <w:pPr>
        <w:spacing w:after="0" w:line="360" w:lineRule="auto"/>
        <w:ind w:firstLine="709"/>
        <w:contextualSpacing/>
        <w:jc w:val="both"/>
        <w:rPr>
          <w:rFonts w:ascii="Times New Roman" w:hAnsi="Times New Roman"/>
          <w:sz w:val="28"/>
          <w:szCs w:val="28"/>
        </w:rPr>
      </w:pPr>
    </w:p>
    <w:p w:rsidR="00F30C26" w:rsidRDefault="00F30C26" w:rsidP="00F30C26">
      <w:pPr>
        <w:spacing w:after="0" w:line="360" w:lineRule="auto"/>
        <w:ind w:firstLine="709"/>
        <w:contextualSpacing/>
        <w:jc w:val="both"/>
        <w:rPr>
          <w:rFonts w:ascii="Times New Roman" w:hAnsi="Times New Roman"/>
          <w:sz w:val="28"/>
          <w:szCs w:val="28"/>
        </w:rPr>
      </w:pPr>
    </w:p>
    <w:p w:rsidR="00F30C26" w:rsidRDefault="00F30C26" w:rsidP="00F30C26">
      <w:pPr>
        <w:spacing w:after="0" w:line="360" w:lineRule="auto"/>
        <w:ind w:firstLine="709"/>
        <w:contextualSpacing/>
        <w:jc w:val="both"/>
        <w:rPr>
          <w:rFonts w:ascii="Times New Roman" w:hAnsi="Times New Roman"/>
          <w:sz w:val="28"/>
          <w:szCs w:val="28"/>
        </w:rPr>
      </w:pPr>
    </w:p>
    <w:p w:rsidR="00F30C26" w:rsidRPr="00F30C26" w:rsidRDefault="00F30C26" w:rsidP="00F30C26">
      <w:pPr>
        <w:pStyle w:val="a4"/>
        <w:jc w:val="both"/>
        <w:rPr>
          <w:rFonts w:ascii="Times New Roman" w:hAnsi="Times New Roman"/>
          <w:sz w:val="28"/>
          <w:szCs w:val="28"/>
          <w:lang w:val="ru-RU"/>
        </w:rPr>
      </w:pPr>
    </w:p>
    <w:sectPr w:rsidR="00F30C26" w:rsidRPr="00F30C26" w:rsidSect="00722CEF">
      <w:foot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C0" w:rsidRDefault="003919C0" w:rsidP="008411DC">
      <w:pPr>
        <w:spacing w:after="0" w:line="240" w:lineRule="auto"/>
      </w:pPr>
      <w:r>
        <w:separator/>
      </w:r>
    </w:p>
  </w:endnote>
  <w:endnote w:type="continuationSeparator" w:id="0">
    <w:p w:rsidR="003919C0" w:rsidRDefault="003919C0" w:rsidP="0084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2457"/>
      <w:docPartObj>
        <w:docPartGallery w:val="Page Numbers (Bottom of Page)"/>
        <w:docPartUnique/>
      </w:docPartObj>
    </w:sdtPr>
    <w:sdtContent>
      <w:p w:rsidR="00F90172" w:rsidRDefault="00F90172">
        <w:pPr>
          <w:pStyle w:val="af0"/>
          <w:jc w:val="center"/>
        </w:pPr>
        <w:r>
          <w:fldChar w:fldCharType="begin"/>
        </w:r>
        <w:r>
          <w:instrText xml:space="preserve"> PAGE   \* MERGEFORMAT </w:instrText>
        </w:r>
        <w:r>
          <w:fldChar w:fldCharType="separate"/>
        </w:r>
        <w:r w:rsidR="004A29D0">
          <w:rPr>
            <w:noProof/>
          </w:rPr>
          <w:t>41</w:t>
        </w:r>
        <w:r>
          <w:rPr>
            <w:noProof/>
          </w:rPr>
          <w:fldChar w:fldCharType="end"/>
        </w:r>
      </w:p>
    </w:sdtContent>
  </w:sdt>
  <w:p w:rsidR="00F90172" w:rsidRDefault="00F9017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C0" w:rsidRDefault="003919C0" w:rsidP="008411DC">
      <w:pPr>
        <w:spacing w:after="0" w:line="240" w:lineRule="auto"/>
      </w:pPr>
      <w:r>
        <w:separator/>
      </w:r>
    </w:p>
  </w:footnote>
  <w:footnote w:type="continuationSeparator" w:id="0">
    <w:p w:rsidR="003919C0" w:rsidRDefault="003919C0" w:rsidP="008411DC">
      <w:pPr>
        <w:spacing w:after="0" w:line="240" w:lineRule="auto"/>
      </w:pPr>
      <w:r>
        <w:continuationSeparator/>
      </w:r>
    </w:p>
  </w:footnote>
  <w:footnote w:id="1">
    <w:p w:rsidR="00F90172" w:rsidRDefault="00F90172" w:rsidP="00FF7A01">
      <w:pPr>
        <w:pStyle w:val="a7"/>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C344B46"/>
    <w:multiLevelType w:val="hybridMultilevel"/>
    <w:tmpl w:val="8206C6E8"/>
    <w:lvl w:ilvl="0" w:tplc="E064F82E">
      <w:start w:val="3"/>
      <w:numFmt w:val="decimal"/>
      <w:lvlText w:val="%1."/>
      <w:lvlJc w:val="left"/>
      <w:pPr>
        <w:ind w:left="2564" w:hanging="360"/>
      </w:pPr>
      <w:rPr>
        <w:rFonts w:hint="default"/>
        <w:b/>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9"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A75529"/>
    <w:multiLevelType w:val="hybridMultilevel"/>
    <w:tmpl w:val="B1CAFF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15535D"/>
    <w:multiLevelType w:val="hybridMultilevel"/>
    <w:tmpl w:val="CFD6B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203607"/>
    <w:multiLevelType w:val="hybridMultilevel"/>
    <w:tmpl w:val="54906ACA"/>
    <w:lvl w:ilvl="0" w:tplc="B84A6258">
      <w:start w:val="1"/>
      <w:numFmt w:val="decimal"/>
      <w:lvlText w:val="%1."/>
      <w:lvlJc w:val="left"/>
      <w:pPr>
        <w:ind w:left="2204" w:hanging="360"/>
      </w:pPr>
      <w:rPr>
        <w:rFonts w:hint="default"/>
      </w:rPr>
    </w:lvl>
    <w:lvl w:ilvl="1" w:tplc="04190019" w:tentative="1">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36"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60B3B05"/>
    <w:multiLevelType w:val="hybridMultilevel"/>
    <w:tmpl w:val="E22E8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9C4251"/>
    <w:multiLevelType w:val="hybridMultilevel"/>
    <w:tmpl w:val="AA040B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8"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9967802"/>
    <w:multiLevelType w:val="hybridMultilevel"/>
    <w:tmpl w:val="7682CAD2"/>
    <w:lvl w:ilvl="0" w:tplc="982EA77E">
      <w:start w:val="1"/>
      <w:numFmt w:val="bullet"/>
      <w:lvlText w:val=""/>
      <w:lvlJc w:val="left"/>
      <w:pPr>
        <w:tabs>
          <w:tab w:val="num" w:pos="720"/>
        </w:tabs>
        <w:ind w:left="720" w:hanging="360"/>
      </w:pPr>
      <w:rPr>
        <w:rFonts w:ascii="Symbol" w:hAnsi="Symbol" w:hint="default"/>
      </w:rPr>
    </w:lvl>
    <w:lvl w:ilvl="1" w:tplc="00E2599A" w:tentative="1">
      <w:start w:val="1"/>
      <w:numFmt w:val="bullet"/>
      <w:lvlText w:val=""/>
      <w:lvlJc w:val="left"/>
      <w:pPr>
        <w:tabs>
          <w:tab w:val="num" w:pos="1440"/>
        </w:tabs>
        <w:ind w:left="1440" w:hanging="360"/>
      </w:pPr>
      <w:rPr>
        <w:rFonts w:ascii="Symbol" w:hAnsi="Symbol" w:hint="default"/>
      </w:rPr>
    </w:lvl>
    <w:lvl w:ilvl="2" w:tplc="FB3EFE0E" w:tentative="1">
      <w:start w:val="1"/>
      <w:numFmt w:val="bullet"/>
      <w:lvlText w:val=""/>
      <w:lvlJc w:val="left"/>
      <w:pPr>
        <w:tabs>
          <w:tab w:val="num" w:pos="2160"/>
        </w:tabs>
        <w:ind w:left="2160" w:hanging="360"/>
      </w:pPr>
      <w:rPr>
        <w:rFonts w:ascii="Symbol" w:hAnsi="Symbol" w:hint="default"/>
      </w:rPr>
    </w:lvl>
    <w:lvl w:ilvl="3" w:tplc="0BECA508" w:tentative="1">
      <w:start w:val="1"/>
      <w:numFmt w:val="bullet"/>
      <w:lvlText w:val=""/>
      <w:lvlJc w:val="left"/>
      <w:pPr>
        <w:tabs>
          <w:tab w:val="num" w:pos="2880"/>
        </w:tabs>
        <w:ind w:left="2880" w:hanging="360"/>
      </w:pPr>
      <w:rPr>
        <w:rFonts w:ascii="Symbol" w:hAnsi="Symbol" w:hint="default"/>
      </w:rPr>
    </w:lvl>
    <w:lvl w:ilvl="4" w:tplc="A8CAD000" w:tentative="1">
      <w:start w:val="1"/>
      <w:numFmt w:val="bullet"/>
      <w:lvlText w:val=""/>
      <w:lvlJc w:val="left"/>
      <w:pPr>
        <w:tabs>
          <w:tab w:val="num" w:pos="3600"/>
        </w:tabs>
        <w:ind w:left="3600" w:hanging="360"/>
      </w:pPr>
      <w:rPr>
        <w:rFonts w:ascii="Symbol" w:hAnsi="Symbol" w:hint="default"/>
      </w:rPr>
    </w:lvl>
    <w:lvl w:ilvl="5" w:tplc="3F4A8EFE" w:tentative="1">
      <w:start w:val="1"/>
      <w:numFmt w:val="bullet"/>
      <w:lvlText w:val=""/>
      <w:lvlJc w:val="left"/>
      <w:pPr>
        <w:tabs>
          <w:tab w:val="num" w:pos="4320"/>
        </w:tabs>
        <w:ind w:left="4320" w:hanging="360"/>
      </w:pPr>
      <w:rPr>
        <w:rFonts w:ascii="Symbol" w:hAnsi="Symbol" w:hint="default"/>
      </w:rPr>
    </w:lvl>
    <w:lvl w:ilvl="6" w:tplc="394A5D8E" w:tentative="1">
      <w:start w:val="1"/>
      <w:numFmt w:val="bullet"/>
      <w:lvlText w:val=""/>
      <w:lvlJc w:val="left"/>
      <w:pPr>
        <w:tabs>
          <w:tab w:val="num" w:pos="5040"/>
        </w:tabs>
        <w:ind w:left="5040" w:hanging="360"/>
      </w:pPr>
      <w:rPr>
        <w:rFonts w:ascii="Symbol" w:hAnsi="Symbol" w:hint="default"/>
      </w:rPr>
    </w:lvl>
    <w:lvl w:ilvl="7" w:tplc="66925F06" w:tentative="1">
      <w:start w:val="1"/>
      <w:numFmt w:val="bullet"/>
      <w:lvlText w:val=""/>
      <w:lvlJc w:val="left"/>
      <w:pPr>
        <w:tabs>
          <w:tab w:val="num" w:pos="5760"/>
        </w:tabs>
        <w:ind w:left="5760" w:hanging="360"/>
      </w:pPr>
      <w:rPr>
        <w:rFonts w:ascii="Symbol" w:hAnsi="Symbol" w:hint="default"/>
      </w:rPr>
    </w:lvl>
    <w:lvl w:ilvl="8" w:tplc="BDE0BF20"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FF5647D"/>
    <w:multiLevelType w:val="hybridMultilevel"/>
    <w:tmpl w:val="B48C0044"/>
    <w:lvl w:ilvl="0" w:tplc="8E68C5B4">
      <w:start w:val="1"/>
      <w:numFmt w:val="bullet"/>
      <w:lvlText w:val=""/>
      <w:lvlJc w:val="left"/>
      <w:pPr>
        <w:tabs>
          <w:tab w:val="num" w:pos="720"/>
        </w:tabs>
        <w:ind w:left="720" w:hanging="360"/>
      </w:pPr>
      <w:rPr>
        <w:rFonts w:ascii="Symbol" w:hAnsi="Symbol" w:hint="default"/>
      </w:rPr>
    </w:lvl>
    <w:lvl w:ilvl="1" w:tplc="372C08EC" w:tentative="1">
      <w:start w:val="1"/>
      <w:numFmt w:val="bullet"/>
      <w:lvlText w:val=""/>
      <w:lvlJc w:val="left"/>
      <w:pPr>
        <w:tabs>
          <w:tab w:val="num" w:pos="1440"/>
        </w:tabs>
        <w:ind w:left="1440" w:hanging="360"/>
      </w:pPr>
      <w:rPr>
        <w:rFonts w:ascii="Symbol" w:hAnsi="Symbol" w:hint="default"/>
      </w:rPr>
    </w:lvl>
    <w:lvl w:ilvl="2" w:tplc="A87ADCCA" w:tentative="1">
      <w:start w:val="1"/>
      <w:numFmt w:val="bullet"/>
      <w:lvlText w:val=""/>
      <w:lvlJc w:val="left"/>
      <w:pPr>
        <w:tabs>
          <w:tab w:val="num" w:pos="2160"/>
        </w:tabs>
        <w:ind w:left="2160" w:hanging="360"/>
      </w:pPr>
      <w:rPr>
        <w:rFonts w:ascii="Symbol" w:hAnsi="Symbol" w:hint="default"/>
      </w:rPr>
    </w:lvl>
    <w:lvl w:ilvl="3" w:tplc="BA8AD574" w:tentative="1">
      <w:start w:val="1"/>
      <w:numFmt w:val="bullet"/>
      <w:lvlText w:val=""/>
      <w:lvlJc w:val="left"/>
      <w:pPr>
        <w:tabs>
          <w:tab w:val="num" w:pos="2880"/>
        </w:tabs>
        <w:ind w:left="2880" w:hanging="360"/>
      </w:pPr>
      <w:rPr>
        <w:rFonts w:ascii="Symbol" w:hAnsi="Symbol" w:hint="default"/>
      </w:rPr>
    </w:lvl>
    <w:lvl w:ilvl="4" w:tplc="3F6EC352" w:tentative="1">
      <w:start w:val="1"/>
      <w:numFmt w:val="bullet"/>
      <w:lvlText w:val=""/>
      <w:lvlJc w:val="left"/>
      <w:pPr>
        <w:tabs>
          <w:tab w:val="num" w:pos="3600"/>
        </w:tabs>
        <w:ind w:left="3600" w:hanging="360"/>
      </w:pPr>
      <w:rPr>
        <w:rFonts w:ascii="Symbol" w:hAnsi="Symbol" w:hint="default"/>
      </w:rPr>
    </w:lvl>
    <w:lvl w:ilvl="5" w:tplc="9880FDEA" w:tentative="1">
      <w:start w:val="1"/>
      <w:numFmt w:val="bullet"/>
      <w:lvlText w:val=""/>
      <w:lvlJc w:val="left"/>
      <w:pPr>
        <w:tabs>
          <w:tab w:val="num" w:pos="4320"/>
        </w:tabs>
        <w:ind w:left="4320" w:hanging="360"/>
      </w:pPr>
      <w:rPr>
        <w:rFonts w:ascii="Symbol" w:hAnsi="Symbol" w:hint="default"/>
      </w:rPr>
    </w:lvl>
    <w:lvl w:ilvl="6" w:tplc="C11A7A06" w:tentative="1">
      <w:start w:val="1"/>
      <w:numFmt w:val="bullet"/>
      <w:lvlText w:val=""/>
      <w:lvlJc w:val="left"/>
      <w:pPr>
        <w:tabs>
          <w:tab w:val="num" w:pos="5040"/>
        </w:tabs>
        <w:ind w:left="5040" w:hanging="360"/>
      </w:pPr>
      <w:rPr>
        <w:rFonts w:ascii="Symbol" w:hAnsi="Symbol" w:hint="default"/>
      </w:rPr>
    </w:lvl>
    <w:lvl w:ilvl="7" w:tplc="96001FB2" w:tentative="1">
      <w:start w:val="1"/>
      <w:numFmt w:val="bullet"/>
      <w:lvlText w:val=""/>
      <w:lvlJc w:val="left"/>
      <w:pPr>
        <w:tabs>
          <w:tab w:val="num" w:pos="5760"/>
        </w:tabs>
        <w:ind w:left="5760" w:hanging="360"/>
      </w:pPr>
      <w:rPr>
        <w:rFonts w:ascii="Symbol" w:hAnsi="Symbol" w:hint="default"/>
      </w:rPr>
    </w:lvl>
    <w:lvl w:ilvl="8" w:tplc="7AB4E4CE"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2F03577"/>
    <w:multiLevelType w:val="hybridMultilevel"/>
    <w:tmpl w:val="B906C164"/>
    <w:lvl w:ilvl="0" w:tplc="AF606918">
      <w:start w:val="1"/>
      <w:numFmt w:val="bullet"/>
      <w:lvlText w:val=""/>
      <w:lvlJc w:val="left"/>
      <w:pPr>
        <w:tabs>
          <w:tab w:val="num" w:pos="720"/>
        </w:tabs>
        <w:ind w:left="720" w:hanging="360"/>
      </w:pPr>
      <w:rPr>
        <w:rFonts w:ascii="Symbol" w:hAnsi="Symbol" w:hint="default"/>
      </w:rPr>
    </w:lvl>
    <w:lvl w:ilvl="1" w:tplc="30629BD2" w:tentative="1">
      <w:start w:val="1"/>
      <w:numFmt w:val="bullet"/>
      <w:lvlText w:val=""/>
      <w:lvlJc w:val="left"/>
      <w:pPr>
        <w:tabs>
          <w:tab w:val="num" w:pos="1440"/>
        </w:tabs>
        <w:ind w:left="1440" w:hanging="360"/>
      </w:pPr>
      <w:rPr>
        <w:rFonts w:ascii="Symbol" w:hAnsi="Symbol" w:hint="default"/>
      </w:rPr>
    </w:lvl>
    <w:lvl w:ilvl="2" w:tplc="6678A4A8" w:tentative="1">
      <w:start w:val="1"/>
      <w:numFmt w:val="bullet"/>
      <w:lvlText w:val=""/>
      <w:lvlJc w:val="left"/>
      <w:pPr>
        <w:tabs>
          <w:tab w:val="num" w:pos="2160"/>
        </w:tabs>
        <w:ind w:left="2160" w:hanging="360"/>
      </w:pPr>
      <w:rPr>
        <w:rFonts w:ascii="Symbol" w:hAnsi="Symbol" w:hint="default"/>
      </w:rPr>
    </w:lvl>
    <w:lvl w:ilvl="3" w:tplc="2D300C0E" w:tentative="1">
      <w:start w:val="1"/>
      <w:numFmt w:val="bullet"/>
      <w:lvlText w:val=""/>
      <w:lvlJc w:val="left"/>
      <w:pPr>
        <w:tabs>
          <w:tab w:val="num" w:pos="2880"/>
        </w:tabs>
        <w:ind w:left="2880" w:hanging="360"/>
      </w:pPr>
      <w:rPr>
        <w:rFonts w:ascii="Symbol" w:hAnsi="Symbol" w:hint="default"/>
      </w:rPr>
    </w:lvl>
    <w:lvl w:ilvl="4" w:tplc="D1BA8142" w:tentative="1">
      <w:start w:val="1"/>
      <w:numFmt w:val="bullet"/>
      <w:lvlText w:val=""/>
      <w:lvlJc w:val="left"/>
      <w:pPr>
        <w:tabs>
          <w:tab w:val="num" w:pos="3600"/>
        </w:tabs>
        <w:ind w:left="3600" w:hanging="360"/>
      </w:pPr>
      <w:rPr>
        <w:rFonts w:ascii="Symbol" w:hAnsi="Symbol" w:hint="default"/>
      </w:rPr>
    </w:lvl>
    <w:lvl w:ilvl="5" w:tplc="3E721136" w:tentative="1">
      <w:start w:val="1"/>
      <w:numFmt w:val="bullet"/>
      <w:lvlText w:val=""/>
      <w:lvlJc w:val="left"/>
      <w:pPr>
        <w:tabs>
          <w:tab w:val="num" w:pos="4320"/>
        </w:tabs>
        <w:ind w:left="4320" w:hanging="360"/>
      </w:pPr>
      <w:rPr>
        <w:rFonts w:ascii="Symbol" w:hAnsi="Symbol" w:hint="default"/>
      </w:rPr>
    </w:lvl>
    <w:lvl w:ilvl="6" w:tplc="9E383244" w:tentative="1">
      <w:start w:val="1"/>
      <w:numFmt w:val="bullet"/>
      <w:lvlText w:val=""/>
      <w:lvlJc w:val="left"/>
      <w:pPr>
        <w:tabs>
          <w:tab w:val="num" w:pos="5040"/>
        </w:tabs>
        <w:ind w:left="5040" w:hanging="360"/>
      </w:pPr>
      <w:rPr>
        <w:rFonts w:ascii="Symbol" w:hAnsi="Symbol" w:hint="default"/>
      </w:rPr>
    </w:lvl>
    <w:lvl w:ilvl="7" w:tplc="BC7A43E2" w:tentative="1">
      <w:start w:val="1"/>
      <w:numFmt w:val="bullet"/>
      <w:lvlText w:val=""/>
      <w:lvlJc w:val="left"/>
      <w:pPr>
        <w:tabs>
          <w:tab w:val="num" w:pos="5760"/>
        </w:tabs>
        <w:ind w:left="5760" w:hanging="360"/>
      </w:pPr>
      <w:rPr>
        <w:rFonts w:ascii="Symbol" w:hAnsi="Symbol" w:hint="default"/>
      </w:rPr>
    </w:lvl>
    <w:lvl w:ilvl="8" w:tplc="837E19AE"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6403D08"/>
    <w:multiLevelType w:val="hybridMultilevel"/>
    <w:tmpl w:val="3C3E715A"/>
    <w:lvl w:ilvl="0" w:tplc="E2E617C4">
      <w:start w:val="1"/>
      <w:numFmt w:val="bullet"/>
      <w:lvlText w:val=""/>
      <w:lvlJc w:val="left"/>
      <w:pPr>
        <w:tabs>
          <w:tab w:val="num" w:pos="720"/>
        </w:tabs>
        <w:ind w:left="720" w:hanging="360"/>
      </w:pPr>
      <w:rPr>
        <w:rFonts w:ascii="Symbol" w:hAnsi="Symbol" w:hint="default"/>
      </w:rPr>
    </w:lvl>
    <w:lvl w:ilvl="1" w:tplc="FCDC47E6" w:tentative="1">
      <w:start w:val="1"/>
      <w:numFmt w:val="bullet"/>
      <w:lvlText w:val=""/>
      <w:lvlJc w:val="left"/>
      <w:pPr>
        <w:tabs>
          <w:tab w:val="num" w:pos="1440"/>
        </w:tabs>
        <w:ind w:left="1440" w:hanging="360"/>
      </w:pPr>
      <w:rPr>
        <w:rFonts w:ascii="Symbol" w:hAnsi="Symbol" w:hint="default"/>
      </w:rPr>
    </w:lvl>
    <w:lvl w:ilvl="2" w:tplc="B1F20A14" w:tentative="1">
      <w:start w:val="1"/>
      <w:numFmt w:val="bullet"/>
      <w:lvlText w:val=""/>
      <w:lvlJc w:val="left"/>
      <w:pPr>
        <w:tabs>
          <w:tab w:val="num" w:pos="2160"/>
        </w:tabs>
        <w:ind w:left="2160" w:hanging="360"/>
      </w:pPr>
      <w:rPr>
        <w:rFonts w:ascii="Symbol" w:hAnsi="Symbol" w:hint="default"/>
      </w:rPr>
    </w:lvl>
    <w:lvl w:ilvl="3" w:tplc="E160E182" w:tentative="1">
      <w:start w:val="1"/>
      <w:numFmt w:val="bullet"/>
      <w:lvlText w:val=""/>
      <w:lvlJc w:val="left"/>
      <w:pPr>
        <w:tabs>
          <w:tab w:val="num" w:pos="2880"/>
        </w:tabs>
        <w:ind w:left="2880" w:hanging="360"/>
      </w:pPr>
      <w:rPr>
        <w:rFonts w:ascii="Symbol" w:hAnsi="Symbol" w:hint="default"/>
      </w:rPr>
    </w:lvl>
    <w:lvl w:ilvl="4" w:tplc="B90C7358" w:tentative="1">
      <w:start w:val="1"/>
      <w:numFmt w:val="bullet"/>
      <w:lvlText w:val=""/>
      <w:lvlJc w:val="left"/>
      <w:pPr>
        <w:tabs>
          <w:tab w:val="num" w:pos="3600"/>
        </w:tabs>
        <w:ind w:left="3600" w:hanging="360"/>
      </w:pPr>
      <w:rPr>
        <w:rFonts w:ascii="Symbol" w:hAnsi="Symbol" w:hint="default"/>
      </w:rPr>
    </w:lvl>
    <w:lvl w:ilvl="5" w:tplc="813661A4" w:tentative="1">
      <w:start w:val="1"/>
      <w:numFmt w:val="bullet"/>
      <w:lvlText w:val=""/>
      <w:lvlJc w:val="left"/>
      <w:pPr>
        <w:tabs>
          <w:tab w:val="num" w:pos="4320"/>
        </w:tabs>
        <w:ind w:left="4320" w:hanging="360"/>
      </w:pPr>
      <w:rPr>
        <w:rFonts w:ascii="Symbol" w:hAnsi="Symbol" w:hint="default"/>
      </w:rPr>
    </w:lvl>
    <w:lvl w:ilvl="6" w:tplc="42BA5D88" w:tentative="1">
      <w:start w:val="1"/>
      <w:numFmt w:val="bullet"/>
      <w:lvlText w:val=""/>
      <w:lvlJc w:val="left"/>
      <w:pPr>
        <w:tabs>
          <w:tab w:val="num" w:pos="5040"/>
        </w:tabs>
        <w:ind w:left="5040" w:hanging="360"/>
      </w:pPr>
      <w:rPr>
        <w:rFonts w:ascii="Symbol" w:hAnsi="Symbol" w:hint="default"/>
      </w:rPr>
    </w:lvl>
    <w:lvl w:ilvl="7" w:tplc="AC2C8E78" w:tentative="1">
      <w:start w:val="1"/>
      <w:numFmt w:val="bullet"/>
      <w:lvlText w:val=""/>
      <w:lvlJc w:val="left"/>
      <w:pPr>
        <w:tabs>
          <w:tab w:val="num" w:pos="5760"/>
        </w:tabs>
        <w:ind w:left="5760" w:hanging="360"/>
      </w:pPr>
      <w:rPr>
        <w:rFonts w:ascii="Symbol" w:hAnsi="Symbol" w:hint="default"/>
      </w:rPr>
    </w:lvl>
    <w:lvl w:ilvl="8" w:tplc="FC3AFCCC"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26"/>
  </w:num>
  <w:num w:numId="4">
    <w:abstractNumId w:val="43"/>
  </w:num>
  <w:num w:numId="5">
    <w:abstractNumId w:val="34"/>
  </w:num>
  <w:num w:numId="6">
    <w:abstractNumId w:val="47"/>
  </w:num>
  <w:num w:numId="7">
    <w:abstractNumId w:val="35"/>
  </w:num>
  <w:num w:numId="8">
    <w:abstractNumId w:val="18"/>
  </w:num>
  <w:num w:numId="9">
    <w:abstractNumId w:val="33"/>
  </w:num>
  <w:num w:numId="10">
    <w:abstractNumId w:val="15"/>
  </w:num>
  <w:num w:numId="11">
    <w:abstractNumId w:val="46"/>
  </w:num>
  <w:num w:numId="12">
    <w:abstractNumId w:val="50"/>
  </w:num>
  <w:num w:numId="13">
    <w:abstractNumId w:val="14"/>
  </w:num>
  <w:num w:numId="14">
    <w:abstractNumId w:val="32"/>
  </w:num>
  <w:num w:numId="15">
    <w:abstractNumId w:val="27"/>
  </w:num>
  <w:num w:numId="16">
    <w:abstractNumId w:val="17"/>
  </w:num>
  <w:num w:numId="17">
    <w:abstractNumId w:val="38"/>
  </w:num>
  <w:num w:numId="18">
    <w:abstractNumId w:val="52"/>
  </w:num>
  <w:num w:numId="19">
    <w:abstractNumId w:val="22"/>
  </w:num>
  <w:num w:numId="20">
    <w:abstractNumId w:val="9"/>
  </w:num>
  <w:num w:numId="21">
    <w:abstractNumId w:val="36"/>
  </w:num>
  <w:num w:numId="22">
    <w:abstractNumId w:val="31"/>
  </w:num>
  <w:num w:numId="23">
    <w:abstractNumId w:val="24"/>
  </w:num>
  <w:num w:numId="24">
    <w:abstractNumId w:val="12"/>
  </w:num>
  <w:num w:numId="25">
    <w:abstractNumId w:val="28"/>
  </w:num>
  <w:num w:numId="26">
    <w:abstractNumId w:val="23"/>
  </w:num>
  <w:num w:numId="27">
    <w:abstractNumId w:val="44"/>
  </w:num>
  <w:num w:numId="28">
    <w:abstractNumId w:val="56"/>
  </w:num>
  <w:num w:numId="29">
    <w:abstractNumId w:val="25"/>
  </w:num>
  <w:num w:numId="30">
    <w:abstractNumId w:val="19"/>
  </w:num>
  <w:num w:numId="31">
    <w:abstractNumId w:val="11"/>
  </w:num>
  <w:num w:numId="32">
    <w:abstractNumId w:val="48"/>
  </w:num>
  <w:num w:numId="33">
    <w:abstractNumId w:val="21"/>
  </w:num>
  <w:num w:numId="34">
    <w:abstractNumId w:val="42"/>
  </w:num>
  <w:num w:numId="35">
    <w:abstractNumId w:val="55"/>
  </w:num>
  <w:num w:numId="36">
    <w:abstractNumId w:val="20"/>
  </w:num>
  <w:num w:numId="37">
    <w:abstractNumId w:val="29"/>
  </w:num>
  <w:num w:numId="38">
    <w:abstractNumId w:val="10"/>
  </w:num>
  <w:num w:numId="39">
    <w:abstractNumId w:val="37"/>
  </w:num>
  <w:num w:numId="40">
    <w:abstractNumId w:val="45"/>
  </w:num>
  <w:num w:numId="41">
    <w:abstractNumId w:val="41"/>
  </w:num>
  <w:num w:numId="42">
    <w:abstractNumId w:val="16"/>
  </w:num>
  <w:num w:numId="43">
    <w:abstractNumId w:val="13"/>
  </w:num>
  <w:num w:numId="44">
    <w:abstractNumId w:val="40"/>
  </w:num>
  <w:num w:numId="45">
    <w:abstractNumId w:val="30"/>
  </w:num>
  <w:num w:numId="46">
    <w:abstractNumId w:val="51"/>
  </w:num>
  <w:num w:numId="47">
    <w:abstractNumId w:val="54"/>
  </w:num>
  <w:num w:numId="48">
    <w:abstractNumId w:val="53"/>
  </w:num>
  <w:num w:numId="49">
    <w:abstractNumId w:val="4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6D14"/>
    <w:rsid w:val="0001387B"/>
    <w:rsid w:val="00066B47"/>
    <w:rsid w:val="000D215A"/>
    <w:rsid w:val="000E029A"/>
    <w:rsid w:val="001154B7"/>
    <w:rsid w:val="001A21F2"/>
    <w:rsid w:val="001A38AC"/>
    <w:rsid w:val="0020076C"/>
    <w:rsid w:val="00294AE8"/>
    <w:rsid w:val="002A3EAA"/>
    <w:rsid w:val="003822D9"/>
    <w:rsid w:val="003919C0"/>
    <w:rsid w:val="003A3F46"/>
    <w:rsid w:val="003E2AEE"/>
    <w:rsid w:val="00403C9C"/>
    <w:rsid w:val="004547EE"/>
    <w:rsid w:val="00460AB9"/>
    <w:rsid w:val="00476D14"/>
    <w:rsid w:val="004A29D0"/>
    <w:rsid w:val="004B6706"/>
    <w:rsid w:val="004D7FC5"/>
    <w:rsid w:val="004F6B79"/>
    <w:rsid w:val="00504D6F"/>
    <w:rsid w:val="00520DA2"/>
    <w:rsid w:val="00534A29"/>
    <w:rsid w:val="005A3359"/>
    <w:rsid w:val="005D75E5"/>
    <w:rsid w:val="005F26C6"/>
    <w:rsid w:val="006503E3"/>
    <w:rsid w:val="00683452"/>
    <w:rsid w:val="00696842"/>
    <w:rsid w:val="006A27C1"/>
    <w:rsid w:val="006D0C1B"/>
    <w:rsid w:val="00722CEF"/>
    <w:rsid w:val="007C7104"/>
    <w:rsid w:val="007D409E"/>
    <w:rsid w:val="007E634D"/>
    <w:rsid w:val="008210F1"/>
    <w:rsid w:val="008411DC"/>
    <w:rsid w:val="008C3810"/>
    <w:rsid w:val="008E0038"/>
    <w:rsid w:val="008E44EA"/>
    <w:rsid w:val="009A2F15"/>
    <w:rsid w:val="009F6A39"/>
    <w:rsid w:val="00A17DAD"/>
    <w:rsid w:val="00A31419"/>
    <w:rsid w:val="00A81860"/>
    <w:rsid w:val="00A867B7"/>
    <w:rsid w:val="00B14AAE"/>
    <w:rsid w:val="00B97F56"/>
    <w:rsid w:val="00BD021B"/>
    <w:rsid w:val="00BE06CF"/>
    <w:rsid w:val="00BF2ACE"/>
    <w:rsid w:val="00C12A7A"/>
    <w:rsid w:val="00C55B25"/>
    <w:rsid w:val="00C93E80"/>
    <w:rsid w:val="00CA79DB"/>
    <w:rsid w:val="00CF665F"/>
    <w:rsid w:val="00DD779E"/>
    <w:rsid w:val="00DE6597"/>
    <w:rsid w:val="00E56046"/>
    <w:rsid w:val="00F26540"/>
    <w:rsid w:val="00F30C26"/>
    <w:rsid w:val="00F52E50"/>
    <w:rsid w:val="00F803EA"/>
    <w:rsid w:val="00F879FD"/>
    <w:rsid w:val="00F90172"/>
    <w:rsid w:val="00FF4F5E"/>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45CE"/>
  <w15:docId w15:val="{9B6714FC-115B-4CE2-8640-A6FCFD5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AA"/>
  </w:style>
  <w:style w:type="paragraph" w:styleId="1">
    <w:name w:val="heading 1"/>
    <w:basedOn w:val="a"/>
    <w:next w:val="a"/>
    <w:link w:val="10"/>
    <w:uiPriority w:val="9"/>
    <w:qFormat/>
    <w:rsid w:val="008411DC"/>
    <w:pPr>
      <w:keepNext/>
      <w:numPr>
        <w:numId w:val="2"/>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8411DC"/>
    <w:pPr>
      <w:keepNext/>
      <w:keepLines/>
      <w:numPr>
        <w:ilvl w:val="1"/>
        <w:numId w:val="2"/>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8411DC"/>
    <w:pPr>
      <w:keepNext/>
      <w:numPr>
        <w:ilvl w:val="2"/>
        <w:numId w:val="2"/>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D14"/>
    <w:pPr>
      <w:ind w:left="720"/>
      <w:contextualSpacing/>
    </w:pPr>
  </w:style>
  <w:style w:type="paragraph" w:styleId="a4">
    <w:name w:val="No Spacing"/>
    <w:link w:val="a5"/>
    <w:uiPriority w:val="1"/>
    <w:qFormat/>
    <w:rsid w:val="000E029A"/>
    <w:pPr>
      <w:spacing w:after="0" w:line="240" w:lineRule="auto"/>
    </w:pPr>
    <w:rPr>
      <w:rFonts w:ascii="Calibri" w:eastAsia="Calibri" w:hAnsi="Calibri" w:cs="Times New Roman"/>
      <w:lang w:val="en-US" w:bidi="en-US"/>
    </w:rPr>
  </w:style>
  <w:style w:type="character" w:customStyle="1" w:styleId="a5">
    <w:name w:val="Без интервала Знак"/>
    <w:link w:val="a4"/>
    <w:uiPriority w:val="99"/>
    <w:locked/>
    <w:rsid w:val="000E029A"/>
    <w:rPr>
      <w:rFonts w:ascii="Calibri" w:eastAsia="Calibri" w:hAnsi="Calibri" w:cs="Times New Roman"/>
      <w:lang w:val="en-US" w:bidi="en-US"/>
    </w:rPr>
  </w:style>
  <w:style w:type="character" w:styleId="a6">
    <w:name w:val="footnote reference"/>
    <w:basedOn w:val="a0"/>
    <w:uiPriority w:val="99"/>
    <w:rsid w:val="008411DC"/>
    <w:rPr>
      <w:rFonts w:cs="Times New Roman"/>
      <w:vertAlign w:val="superscript"/>
    </w:rPr>
  </w:style>
  <w:style w:type="paragraph" w:styleId="a7">
    <w:name w:val="footnote text"/>
    <w:aliases w:val="Знак,Основной текст с отступом1,Основной текст с отступом11,Основной текст с отступом2,Знак1,Body Text Indent1"/>
    <w:basedOn w:val="a"/>
    <w:link w:val="a8"/>
    <w:uiPriority w:val="99"/>
    <w:rsid w:val="008411DC"/>
    <w:pPr>
      <w:spacing w:after="0" w:line="240" w:lineRule="auto"/>
    </w:pPr>
    <w:rPr>
      <w:rFonts w:ascii="Calibri" w:eastAsia="Arial Unicode MS" w:hAnsi="Calibri" w:cs="Times New Roman"/>
      <w:color w:val="00000A"/>
      <w:kern w:val="1"/>
      <w:sz w:val="20"/>
      <w:szCs w:val="20"/>
      <w:lang w:eastAsia="ar-SA"/>
    </w:rPr>
  </w:style>
  <w:style w:type="character" w:customStyle="1" w:styleId="a8">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7"/>
    <w:uiPriority w:val="99"/>
    <w:rsid w:val="008411DC"/>
    <w:rPr>
      <w:rFonts w:ascii="Calibri" w:eastAsia="Arial Unicode MS" w:hAnsi="Calibri" w:cs="Times New Roman"/>
      <w:color w:val="00000A"/>
      <w:kern w:val="1"/>
      <w:sz w:val="20"/>
      <w:szCs w:val="20"/>
      <w:lang w:eastAsia="ar-SA"/>
    </w:rPr>
  </w:style>
  <w:style w:type="character" w:customStyle="1" w:styleId="10">
    <w:name w:val="Заголовок 1 Знак"/>
    <w:basedOn w:val="a0"/>
    <w:link w:val="1"/>
    <w:uiPriority w:val="9"/>
    <w:rsid w:val="008411DC"/>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8411DC"/>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8411DC"/>
    <w:rPr>
      <w:rFonts w:ascii="Times New Roman" w:eastAsia="Times New Roman" w:hAnsi="Times New Roman" w:cs="Times New Roman"/>
      <w:b/>
      <w:i/>
      <w:sz w:val="28"/>
      <w:szCs w:val="20"/>
      <w:lang w:eastAsia="ru-RU"/>
    </w:rPr>
  </w:style>
  <w:style w:type="table" w:styleId="a9">
    <w:name w:val="Table Grid"/>
    <w:basedOn w:val="a1"/>
    <w:uiPriority w:val="59"/>
    <w:rsid w:val="002007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Основной"/>
    <w:basedOn w:val="a"/>
    <w:rsid w:val="009A2F1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b">
    <w:name w:val="Буллит"/>
    <w:basedOn w:val="aa"/>
    <w:rsid w:val="009A2F15"/>
    <w:pPr>
      <w:ind w:firstLine="244"/>
    </w:pPr>
  </w:style>
  <w:style w:type="paragraph" w:customStyle="1" w:styleId="14TexstOSNOVA1012">
    <w:name w:val="14TexstOSNOVA_10/12"/>
    <w:basedOn w:val="a"/>
    <w:rsid w:val="008210F1"/>
    <w:pPr>
      <w:suppressAutoHyphens/>
      <w:autoSpaceDE w:val="0"/>
      <w:spacing w:after="0" w:line="240" w:lineRule="atLeast"/>
      <w:ind w:firstLine="340"/>
      <w:jc w:val="both"/>
      <w:textAlignment w:val="center"/>
    </w:pPr>
    <w:rPr>
      <w:rFonts w:ascii="PragmaticaC" w:eastAsia="Times New Roman" w:hAnsi="PragmaticaC" w:cs="PragmaticaC"/>
      <w:color w:val="000000"/>
      <w:sz w:val="20"/>
      <w:szCs w:val="20"/>
      <w:lang w:eastAsia="ar-SA"/>
    </w:rPr>
  </w:style>
  <w:style w:type="paragraph" w:customStyle="1" w:styleId="Standard">
    <w:name w:val="Standard"/>
    <w:link w:val="Standard1"/>
    <w:uiPriority w:val="99"/>
    <w:rsid w:val="00066B47"/>
    <w:pPr>
      <w:widowControl w:val="0"/>
      <w:suppressAutoHyphens/>
      <w:autoSpaceDN w:val="0"/>
      <w:spacing w:after="0" w:line="240" w:lineRule="auto"/>
      <w:textAlignment w:val="baseline"/>
    </w:pPr>
    <w:rPr>
      <w:rFonts w:ascii="Times New Roman" w:eastAsia="Calibri" w:hAnsi="Times New Roman" w:cs="Times New Roman"/>
      <w:kern w:val="3"/>
      <w:lang w:eastAsia="ru-RU"/>
    </w:rPr>
  </w:style>
  <w:style w:type="paragraph" w:customStyle="1" w:styleId="western">
    <w:name w:val="western"/>
    <w:basedOn w:val="a"/>
    <w:rsid w:val="00066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d1">
    <w:name w:val="Standard Знак1"/>
    <w:link w:val="Standard"/>
    <w:uiPriority w:val="99"/>
    <w:locked/>
    <w:rsid w:val="00066B47"/>
    <w:rPr>
      <w:rFonts w:ascii="Times New Roman" w:eastAsia="Calibri" w:hAnsi="Times New Roman" w:cs="Times New Roman"/>
      <w:kern w:val="3"/>
      <w:lang w:eastAsia="ru-RU"/>
    </w:rPr>
  </w:style>
  <w:style w:type="character" w:customStyle="1" w:styleId="apple-converted-space">
    <w:name w:val="apple-converted-space"/>
    <w:basedOn w:val="a0"/>
    <w:rsid w:val="007C7104"/>
    <w:rPr>
      <w:rFonts w:cs="Times New Roman"/>
    </w:rPr>
  </w:style>
  <w:style w:type="paragraph" w:styleId="ac">
    <w:name w:val="Body Text"/>
    <w:basedOn w:val="a"/>
    <w:link w:val="ad"/>
    <w:uiPriority w:val="99"/>
    <w:rsid w:val="007C7104"/>
    <w:pPr>
      <w:suppressAutoHyphens/>
      <w:spacing w:after="0" w:line="240" w:lineRule="auto"/>
    </w:pPr>
    <w:rPr>
      <w:rFonts w:ascii="Times New Roman" w:eastAsia="Times New Roman" w:hAnsi="Times New Roman" w:cs="Times New Roman"/>
      <w:sz w:val="28"/>
      <w:szCs w:val="24"/>
      <w:lang w:eastAsia="ar-SA"/>
    </w:rPr>
  </w:style>
  <w:style w:type="character" w:customStyle="1" w:styleId="ad">
    <w:name w:val="Основной текст Знак"/>
    <w:basedOn w:val="a0"/>
    <w:link w:val="ac"/>
    <w:uiPriority w:val="99"/>
    <w:rsid w:val="007C7104"/>
    <w:rPr>
      <w:rFonts w:ascii="Times New Roman" w:eastAsia="Times New Roman" w:hAnsi="Times New Roman" w:cs="Times New Roman"/>
      <w:sz w:val="28"/>
      <w:szCs w:val="24"/>
      <w:lang w:eastAsia="ar-SA"/>
    </w:rPr>
  </w:style>
  <w:style w:type="paragraph" w:styleId="ae">
    <w:name w:val="header"/>
    <w:basedOn w:val="a"/>
    <w:link w:val="af"/>
    <w:uiPriority w:val="99"/>
    <w:unhideWhenUsed/>
    <w:rsid w:val="00A314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31419"/>
  </w:style>
  <w:style w:type="paragraph" w:styleId="af0">
    <w:name w:val="footer"/>
    <w:basedOn w:val="a"/>
    <w:link w:val="af1"/>
    <w:uiPriority w:val="99"/>
    <w:unhideWhenUsed/>
    <w:rsid w:val="00A314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31419"/>
  </w:style>
  <w:style w:type="character" w:customStyle="1" w:styleId="WW8Num1z0">
    <w:name w:val="WW8Num1z0"/>
    <w:rsid w:val="00683452"/>
  </w:style>
  <w:style w:type="character" w:customStyle="1" w:styleId="WW8Num2z0">
    <w:name w:val="WW8Num2z0"/>
    <w:rsid w:val="00683452"/>
  </w:style>
  <w:style w:type="character" w:customStyle="1" w:styleId="WW8Num2z1">
    <w:name w:val="WW8Num2z1"/>
    <w:rsid w:val="00683452"/>
  </w:style>
  <w:style w:type="character" w:customStyle="1" w:styleId="WW8Num3z0">
    <w:name w:val="WW8Num3z0"/>
    <w:rsid w:val="00683452"/>
    <w:rPr>
      <w:rFonts w:ascii="Symbol" w:hAnsi="Symbol"/>
    </w:rPr>
  </w:style>
  <w:style w:type="character" w:customStyle="1" w:styleId="WW8Num3z1">
    <w:name w:val="WW8Num3z1"/>
    <w:rsid w:val="00683452"/>
    <w:rPr>
      <w:rFonts w:ascii="Courier New" w:hAnsi="Courier New"/>
    </w:rPr>
  </w:style>
  <w:style w:type="character" w:customStyle="1" w:styleId="WW8Num3z2">
    <w:name w:val="WW8Num3z2"/>
    <w:rsid w:val="00683452"/>
    <w:rPr>
      <w:rFonts w:ascii="Wingdings" w:hAnsi="Wingdings"/>
    </w:rPr>
  </w:style>
  <w:style w:type="character" w:customStyle="1" w:styleId="WW8Num4z0">
    <w:name w:val="WW8Num4z0"/>
    <w:rsid w:val="00683452"/>
    <w:rPr>
      <w:rFonts w:ascii="Symbol" w:hAnsi="Symbol"/>
    </w:rPr>
  </w:style>
  <w:style w:type="character" w:customStyle="1" w:styleId="WW8Num4z1">
    <w:name w:val="WW8Num4z1"/>
    <w:rsid w:val="00683452"/>
    <w:rPr>
      <w:rFonts w:ascii="Courier New" w:hAnsi="Courier New"/>
    </w:rPr>
  </w:style>
  <w:style w:type="character" w:customStyle="1" w:styleId="WW8Num4z2">
    <w:name w:val="WW8Num4z2"/>
    <w:rsid w:val="00683452"/>
    <w:rPr>
      <w:rFonts w:ascii="Wingdings" w:hAnsi="Wingdings"/>
    </w:rPr>
  </w:style>
  <w:style w:type="character" w:customStyle="1" w:styleId="WW8Num5z0">
    <w:name w:val="WW8Num5z0"/>
    <w:rsid w:val="00683452"/>
    <w:rPr>
      <w:rFonts w:ascii="Symbol" w:hAnsi="Symbol"/>
    </w:rPr>
  </w:style>
  <w:style w:type="character" w:customStyle="1" w:styleId="WW8Num5z1">
    <w:name w:val="WW8Num5z1"/>
    <w:rsid w:val="00683452"/>
    <w:rPr>
      <w:rFonts w:ascii="Courier New" w:hAnsi="Courier New"/>
    </w:rPr>
  </w:style>
  <w:style w:type="character" w:customStyle="1" w:styleId="WW8Num5z2">
    <w:name w:val="WW8Num5z2"/>
    <w:rsid w:val="00683452"/>
    <w:rPr>
      <w:rFonts w:ascii="Wingdings" w:hAnsi="Wingdings"/>
    </w:rPr>
  </w:style>
  <w:style w:type="character" w:customStyle="1" w:styleId="WW8Num6z0">
    <w:name w:val="WW8Num6z0"/>
    <w:rsid w:val="00683452"/>
  </w:style>
  <w:style w:type="character" w:customStyle="1" w:styleId="WW8Num7z0">
    <w:name w:val="WW8Num7z0"/>
    <w:rsid w:val="00683452"/>
    <w:rPr>
      <w:rFonts w:ascii="Symbol" w:hAnsi="Symbol"/>
    </w:rPr>
  </w:style>
  <w:style w:type="character" w:customStyle="1" w:styleId="WW8Num7z1">
    <w:name w:val="WW8Num7z1"/>
    <w:rsid w:val="00683452"/>
    <w:rPr>
      <w:rFonts w:ascii="Courier New" w:hAnsi="Courier New"/>
    </w:rPr>
  </w:style>
  <w:style w:type="character" w:customStyle="1" w:styleId="WW8Num7z2">
    <w:name w:val="WW8Num7z2"/>
    <w:rsid w:val="00683452"/>
    <w:rPr>
      <w:rFonts w:ascii="Wingdings" w:hAnsi="Wingdings"/>
    </w:rPr>
  </w:style>
  <w:style w:type="character" w:customStyle="1" w:styleId="WW8Num8z0">
    <w:name w:val="WW8Num8z0"/>
    <w:rsid w:val="00683452"/>
  </w:style>
  <w:style w:type="character" w:customStyle="1" w:styleId="WW8Num8z1">
    <w:name w:val="WW8Num8z1"/>
    <w:rsid w:val="00683452"/>
    <w:rPr>
      <w:rFonts w:ascii="Courier New" w:hAnsi="Courier New"/>
    </w:rPr>
  </w:style>
  <w:style w:type="character" w:customStyle="1" w:styleId="WW8Num8z2">
    <w:name w:val="WW8Num8z2"/>
    <w:rsid w:val="00683452"/>
    <w:rPr>
      <w:rFonts w:ascii="Wingdings" w:hAnsi="Wingdings"/>
    </w:rPr>
  </w:style>
  <w:style w:type="character" w:customStyle="1" w:styleId="WW8Num8z3">
    <w:name w:val="WW8Num8z3"/>
    <w:rsid w:val="00683452"/>
    <w:rPr>
      <w:rFonts w:ascii="Symbol" w:hAnsi="Symbol"/>
    </w:rPr>
  </w:style>
  <w:style w:type="character" w:customStyle="1" w:styleId="WW8Num9z0">
    <w:name w:val="WW8Num9z0"/>
    <w:rsid w:val="00683452"/>
    <w:rPr>
      <w:rFonts w:ascii="Symbol" w:hAnsi="Symbol"/>
    </w:rPr>
  </w:style>
  <w:style w:type="character" w:customStyle="1" w:styleId="WW8Num9z1">
    <w:name w:val="WW8Num9z1"/>
    <w:rsid w:val="00683452"/>
    <w:rPr>
      <w:rFonts w:ascii="Courier New" w:hAnsi="Courier New"/>
    </w:rPr>
  </w:style>
  <w:style w:type="character" w:customStyle="1" w:styleId="WW8Num9z2">
    <w:name w:val="WW8Num9z2"/>
    <w:rsid w:val="00683452"/>
    <w:rPr>
      <w:rFonts w:ascii="Wingdings" w:hAnsi="Wingdings"/>
    </w:rPr>
  </w:style>
  <w:style w:type="character" w:customStyle="1" w:styleId="WW8Num10z0">
    <w:name w:val="WW8Num10z0"/>
    <w:rsid w:val="00683452"/>
    <w:rPr>
      <w:rFonts w:ascii="Symbol" w:hAnsi="Symbol"/>
    </w:rPr>
  </w:style>
  <w:style w:type="character" w:customStyle="1" w:styleId="WW8Num10z1">
    <w:name w:val="WW8Num10z1"/>
    <w:rsid w:val="00683452"/>
    <w:rPr>
      <w:rFonts w:ascii="Courier New" w:hAnsi="Courier New"/>
    </w:rPr>
  </w:style>
  <w:style w:type="character" w:customStyle="1" w:styleId="WW8Num10z2">
    <w:name w:val="WW8Num10z2"/>
    <w:rsid w:val="00683452"/>
    <w:rPr>
      <w:rFonts w:ascii="Wingdings" w:hAnsi="Wingdings"/>
    </w:rPr>
  </w:style>
  <w:style w:type="character" w:customStyle="1" w:styleId="WW8Num11z0">
    <w:name w:val="WW8Num11z0"/>
    <w:rsid w:val="00683452"/>
    <w:rPr>
      <w:rFonts w:ascii="Symbol" w:hAnsi="Symbol"/>
    </w:rPr>
  </w:style>
  <w:style w:type="character" w:customStyle="1" w:styleId="WW8Num11z1">
    <w:name w:val="WW8Num11z1"/>
    <w:rsid w:val="00683452"/>
    <w:rPr>
      <w:rFonts w:ascii="Courier New" w:hAnsi="Courier New"/>
    </w:rPr>
  </w:style>
  <w:style w:type="character" w:customStyle="1" w:styleId="WW8Num11z2">
    <w:name w:val="WW8Num11z2"/>
    <w:rsid w:val="00683452"/>
    <w:rPr>
      <w:rFonts w:ascii="Wingdings" w:hAnsi="Wingdings"/>
    </w:rPr>
  </w:style>
  <w:style w:type="character" w:customStyle="1" w:styleId="WW8Num12z0">
    <w:name w:val="WW8Num12z0"/>
    <w:rsid w:val="00683452"/>
    <w:rPr>
      <w:rFonts w:ascii="Symbol" w:hAnsi="Symbol"/>
    </w:rPr>
  </w:style>
  <w:style w:type="character" w:customStyle="1" w:styleId="WW8Num12z1">
    <w:name w:val="WW8Num12z1"/>
    <w:rsid w:val="00683452"/>
    <w:rPr>
      <w:rFonts w:ascii="Courier New" w:hAnsi="Courier New"/>
    </w:rPr>
  </w:style>
  <w:style w:type="character" w:customStyle="1" w:styleId="WW8Num12z2">
    <w:name w:val="WW8Num12z2"/>
    <w:rsid w:val="00683452"/>
    <w:rPr>
      <w:rFonts w:ascii="Wingdings" w:hAnsi="Wingdings"/>
    </w:rPr>
  </w:style>
  <w:style w:type="character" w:customStyle="1" w:styleId="WW8Num13z0">
    <w:name w:val="WW8Num13z0"/>
    <w:rsid w:val="00683452"/>
    <w:rPr>
      <w:rFonts w:ascii="Wingdings" w:hAnsi="Wingdings"/>
    </w:rPr>
  </w:style>
  <w:style w:type="character" w:customStyle="1" w:styleId="WW8Num13z1">
    <w:name w:val="WW8Num13z1"/>
    <w:rsid w:val="00683452"/>
    <w:rPr>
      <w:rFonts w:ascii="Courier New" w:hAnsi="Courier New"/>
    </w:rPr>
  </w:style>
  <w:style w:type="character" w:customStyle="1" w:styleId="WW8Num13z3">
    <w:name w:val="WW8Num13z3"/>
    <w:rsid w:val="00683452"/>
    <w:rPr>
      <w:rFonts w:ascii="Symbol" w:hAnsi="Symbol"/>
    </w:rPr>
  </w:style>
  <w:style w:type="character" w:customStyle="1" w:styleId="WW8Num14z0">
    <w:name w:val="WW8Num14z0"/>
    <w:rsid w:val="00683452"/>
    <w:rPr>
      <w:rFonts w:ascii="Symbol" w:hAnsi="Symbol"/>
    </w:rPr>
  </w:style>
  <w:style w:type="character" w:customStyle="1" w:styleId="WW8Num14z1">
    <w:name w:val="WW8Num14z1"/>
    <w:rsid w:val="00683452"/>
    <w:rPr>
      <w:rFonts w:ascii="Courier New" w:hAnsi="Courier New"/>
    </w:rPr>
  </w:style>
  <w:style w:type="character" w:customStyle="1" w:styleId="WW8Num14z2">
    <w:name w:val="WW8Num14z2"/>
    <w:rsid w:val="00683452"/>
    <w:rPr>
      <w:rFonts w:ascii="Wingdings" w:hAnsi="Wingdings"/>
    </w:rPr>
  </w:style>
  <w:style w:type="character" w:customStyle="1" w:styleId="WW8Num15z0">
    <w:name w:val="WW8Num15z0"/>
    <w:rsid w:val="00683452"/>
    <w:rPr>
      <w:rFonts w:ascii="Symbol" w:hAnsi="Symbol"/>
    </w:rPr>
  </w:style>
  <w:style w:type="character" w:customStyle="1" w:styleId="WW8Num15z1">
    <w:name w:val="WW8Num15z1"/>
    <w:rsid w:val="00683452"/>
    <w:rPr>
      <w:rFonts w:ascii="Courier New" w:hAnsi="Courier New"/>
    </w:rPr>
  </w:style>
  <w:style w:type="character" w:customStyle="1" w:styleId="WW8Num15z2">
    <w:name w:val="WW8Num15z2"/>
    <w:rsid w:val="00683452"/>
    <w:rPr>
      <w:rFonts w:ascii="Wingdings" w:hAnsi="Wingdings"/>
    </w:rPr>
  </w:style>
  <w:style w:type="character" w:customStyle="1" w:styleId="WW8Num16z0">
    <w:name w:val="WW8Num16z0"/>
    <w:rsid w:val="00683452"/>
    <w:rPr>
      <w:rFonts w:ascii="Symbol" w:hAnsi="Symbol"/>
    </w:rPr>
  </w:style>
  <w:style w:type="character" w:customStyle="1" w:styleId="WW8Num16z1">
    <w:name w:val="WW8Num16z1"/>
    <w:rsid w:val="00683452"/>
    <w:rPr>
      <w:rFonts w:ascii="Courier New" w:hAnsi="Courier New"/>
    </w:rPr>
  </w:style>
  <w:style w:type="character" w:customStyle="1" w:styleId="WW8Num16z2">
    <w:name w:val="WW8Num16z2"/>
    <w:rsid w:val="00683452"/>
    <w:rPr>
      <w:rFonts w:ascii="Wingdings" w:hAnsi="Wingdings"/>
    </w:rPr>
  </w:style>
  <w:style w:type="character" w:customStyle="1" w:styleId="WW8Num17z0">
    <w:name w:val="WW8Num17z0"/>
    <w:rsid w:val="00683452"/>
    <w:rPr>
      <w:rFonts w:ascii="Symbol" w:hAnsi="Symbol"/>
      <w:sz w:val="28"/>
    </w:rPr>
  </w:style>
  <w:style w:type="character" w:customStyle="1" w:styleId="WW8Num17z1">
    <w:name w:val="WW8Num17z1"/>
    <w:rsid w:val="00683452"/>
    <w:rPr>
      <w:rFonts w:ascii="Courier New" w:hAnsi="Courier New"/>
    </w:rPr>
  </w:style>
  <w:style w:type="character" w:customStyle="1" w:styleId="WW8Num17z2">
    <w:name w:val="WW8Num17z2"/>
    <w:rsid w:val="00683452"/>
    <w:rPr>
      <w:rFonts w:ascii="Wingdings" w:hAnsi="Wingdings"/>
    </w:rPr>
  </w:style>
  <w:style w:type="character" w:customStyle="1" w:styleId="WW8Num18z0">
    <w:name w:val="WW8Num18z0"/>
    <w:rsid w:val="00683452"/>
    <w:rPr>
      <w:rFonts w:ascii="Symbol" w:hAnsi="Symbol"/>
    </w:rPr>
  </w:style>
  <w:style w:type="character" w:customStyle="1" w:styleId="WW8Num18z1">
    <w:name w:val="WW8Num18z1"/>
    <w:rsid w:val="00683452"/>
    <w:rPr>
      <w:rFonts w:ascii="Courier New" w:hAnsi="Courier New"/>
    </w:rPr>
  </w:style>
  <w:style w:type="character" w:customStyle="1" w:styleId="WW8Num18z2">
    <w:name w:val="WW8Num18z2"/>
    <w:rsid w:val="00683452"/>
    <w:rPr>
      <w:rFonts w:ascii="Wingdings" w:hAnsi="Wingdings"/>
    </w:rPr>
  </w:style>
  <w:style w:type="character" w:customStyle="1" w:styleId="WW8Num19z0">
    <w:name w:val="WW8Num19z0"/>
    <w:rsid w:val="00683452"/>
    <w:rPr>
      <w:rFonts w:ascii="Symbol" w:hAnsi="Symbol"/>
    </w:rPr>
  </w:style>
  <w:style w:type="character" w:customStyle="1" w:styleId="WW8Num19z1">
    <w:name w:val="WW8Num19z1"/>
    <w:rsid w:val="00683452"/>
    <w:rPr>
      <w:rFonts w:ascii="Courier New" w:hAnsi="Courier New"/>
    </w:rPr>
  </w:style>
  <w:style w:type="character" w:customStyle="1" w:styleId="WW8Num19z2">
    <w:name w:val="WW8Num19z2"/>
    <w:rsid w:val="00683452"/>
    <w:rPr>
      <w:rFonts w:ascii="Wingdings" w:hAnsi="Wingdings"/>
    </w:rPr>
  </w:style>
  <w:style w:type="character" w:customStyle="1" w:styleId="WW8Num20z0">
    <w:name w:val="WW8Num20z0"/>
    <w:rsid w:val="00683452"/>
    <w:rPr>
      <w:rFonts w:ascii="Symbol" w:hAnsi="Symbol"/>
    </w:rPr>
  </w:style>
  <w:style w:type="character" w:customStyle="1" w:styleId="WW8Num20z1">
    <w:name w:val="WW8Num20z1"/>
    <w:rsid w:val="00683452"/>
    <w:rPr>
      <w:rFonts w:ascii="Courier New" w:hAnsi="Courier New"/>
    </w:rPr>
  </w:style>
  <w:style w:type="character" w:customStyle="1" w:styleId="WW8Num20z2">
    <w:name w:val="WW8Num20z2"/>
    <w:rsid w:val="00683452"/>
    <w:rPr>
      <w:rFonts w:ascii="Wingdings" w:hAnsi="Wingdings"/>
    </w:rPr>
  </w:style>
  <w:style w:type="character" w:customStyle="1" w:styleId="WW8Num21z0">
    <w:name w:val="WW8Num21z0"/>
    <w:rsid w:val="00683452"/>
    <w:rPr>
      <w:rFonts w:ascii="Symbol" w:hAnsi="Symbol"/>
    </w:rPr>
  </w:style>
  <w:style w:type="character" w:customStyle="1" w:styleId="WW8Num21z1">
    <w:name w:val="WW8Num21z1"/>
    <w:rsid w:val="00683452"/>
    <w:rPr>
      <w:rFonts w:ascii="Courier New" w:hAnsi="Courier New"/>
    </w:rPr>
  </w:style>
  <w:style w:type="character" w:customStyle="1" w:styleId="WW8Num21z2">
    <w:name w:val="WW8Num21z2"/>
    <w:rsid w:val="00683452"/>
    <w:rPr>
      <w:rFonts w:ascii="Wingdings" w:hAnsi="Wingdings"/>
    </w:rPr>
  </w:style>
  <w:style w:type="character" w:customStyle="1" w:styleId="WW8Num22z0">
    <w:name w:val="WW8Num22z0"/>
    <w:rsid w:val="00683452"/>
  </w:style>
  <w:style w:type="character" w:customStyle="1" w:styleId="WW8Num23z0">
    <w:name w:val="WW8Num23z0"/>
    <w:rsid w:val="00683452"/>
    <w:rPr>
      <w:rFonts w:ascii="Symbol" w:hAnsi="Symbol"/>
    </w:rPr>
  </w:style>
  <w:style w:type="character" w:customStyle="1" w:styleId="WW8Num23z1">
    <w:name w:val="WW8Num23z1"/>
    <w:rsid w:val="00683452"/>
    <w:rPr>
      <w:rFonts w:ascii="Courier New" w:hAnsi="Courier New"/>
    </w:rPr>
  </w:style>
  <w:style w:type="character" w:customStyle="1" w:styleId="WW8Num23z2">
    <w:name w:val="WW8Num23z2"/>
    <w:rsid w:val="00683452"/>
    <w:rPr>
      <w:rFonts w:ascii="Wingdings" w:hAnsi="Wingdings"/>
    </w:rPr>
  </w:style>
  <w:style w:type="character" w:customStyle="1" w:styleId="WW8Num24z0">
    <w:name w:val="WW8Num24z0"/>
    <w:rsid w:val="00683452"/>
  </w:style>
  <w:style w:type="character" w:customStyle="1" w:styleId="WW8Num25z0">
    <w:name w:val="WW8Num25z0"/>
    <w:rsid w:val="00683452"/>
    <w:rPr>
      <w:rFonts w:ascii="Symbol" w:hAnsi="Symbol"/>
    </w:rPr>
  </w:style>
  <w:style w:type="character" w:customStyle="1" w:styleId="WW8Num25z1">
    <w:name w:val="WW8Num25z1"/>
    <w:rsid w:val="00683452"/>
    <w:rPr>
      <w:rFonts w:ascii="Courier New" w:hAnsi="Courier New"/>
    </w:rPr>
  </w:style>
  <w:style w:type="character" w:customStyle="1" w:styleId="WW8Num25z2">
    <w:name w:val="WW8Num25z2"/>
    <w:rsid w:val="00683452"/>
    <w:rPr>
      <w:rFonts w:ascii="Wingdings" w:hAnsi="Wingdings"/>
    </w:rPr>
  </w:style>
  <w:style w:type="character" w:customStyle="1" w:styleId="WW8Num26z0">
    <w:name w:val="WW8Num26z0"/>
    <w:rsid w:val="00683452"/>
    <w:rPr>
      <w:rFonts w:ascii="Symbol" w:hAnsi="Symbol"/>
      <w:sz w:val="28"/>
    </w:rPr>
  </w:style>
  <w:style w:type="character" w:customStyle="1" w:styleId="WW8Num26z1">
    <w:name w:val="WW8Num26z1"/>
    <w:rsid w:val="00683452"/>
    <w:rPr>
      <w:rFonts w:ascii="Courier New" w:hAnsi="Courier New"/>
    </w:rPr>
  </w:style>
  <w:style w:type="character" w:customStyle="1" w:styleId="WW8Num26z2">
    <w:name w:val="WW8Num26z2"/>
    <w:rsid w:val="00683452"/>
    <w:rPr>
      <w:rFonts w:ascii="Wingdings" w:hAnsi="Wingdings"/>
    </w:rPr>
  </w:style>
  <w:style w:type="character" w:customStyle="1" w:styleId="WW8Num27z0">
    <w:name w:val="WW8Num27z0"/>
    <w:rsid w:val="00683452"/>
    <w:rPr>
      <w:rFonts w:ascii="Symbol" w:hAnsi="Symbol"/>
    </w:rPr>
  </w:style>
  <w:style w:type="character" w:customStyle="1" w:styleId="WW8Num27z1">
    <w:name w:val="WW8Num27z1"/>
    <w:rsid w:val="00683452"/>
    <w:rPr>
      <w:rFonts w:ascii="Courier New" w:hAnsi="Courier New"/>
    </w:rPr>
  </w:style>
  <w:style w:type="character" w:customStyle="1" w:styleId="WW8Num27z2">
    <w:name w:val="WW8Num27z2"/>
    <w:rsid w:val="00683452"/>
    <w:rPr>
      <w:rFonts w:ascii="Wingdings" w:hAnsi="Wingdings"/>
    </w:rPr>
  </w:style>
  <w:style w:type="character" w:customStyle="1" w:styleId="WW8Num28z0">
    <w:name w:val="WW8Num28z0"/>
    <w:rsid w:val="00683452"/>
    <w:rPr>
      <w:rFonts w:ascii="Symbol" w:hAnsi="Symbol"/>
    </w:rPr>
  </w:style>
  <w:style w:type="character" w:customStyle="1" w:styleId="WW8Num28z1">
    <w:name w:val="WW8Num28z1"/>
    <w:rsid w:val="00683452"/>
    <w:rPr>
      <w:rFonts w:ascii="Courier New" w:hAnsi="Courier New"/>
    </w:rPr>
  </w:style>
  <w:style w:type="character" w:customStyle="1" w:styleId="WW8Num28z2">
    <w:name w:val="WW8Num28z2"/>
    <w:rsid w:val="00683452"/>
    <w:rPr>
      <w:rFonts w:ascii="Wingdings" w:hAnsi="Wingdings"/>
    </w:rPr>
  </w:style>
  <w:style w:type="character" w:customStyle="1" w:styleId="WW8Num29z0">
    <w:name w:val="WW8Num29z0"/>
    <w:rsid w:val="00683452"/>
    <w:rPr>
      <w:rFonts w:ascii="Symbol" w:hAnsi="Symbol"/>
    </w:rPr>
  </w:style>
  <w:style w:type="character" w:customStyle="1" w:styleId="WW8Num29z1">
    <w:name w:val="WW8Num29z1"/>
    <w:rsid w:val="00683452"/>
    <w:rPr>
      <w:rFonts w:ascii="Courier New" w:hAnsi="Courier New"/>
    </w:rPr>
  </w:style>
  <w:style w:type="character" w:customStyle="1" w:styleId="WW8Num29z2">
    <w:name w:val="WW8Num29z2"/>
    <w:rsid w:val="00683452"/>
    <w:rPr>
      <w:rFonts w:ascii="Wingdings" w:hAnsi="Wingdings"/>
    </w:rPr>
  </w:style>
  <w:style w:type="character" w:customStyle="1" w:styleId="WW8Num30z0">
    <w:name w:val="WW8Num30z0"/>
    <w:rsid w:val="00683452"/>
    <w:rPr>
      <w:rFonts w:ascii="Symbol" w:hAnsi="Symbol"/>
    </w:rPr>
  </w:style>
  <w:style w:type="character" w:customStyle="1" w:styleId="WW8Num30z1">
    <w:name w:val="WW8Num30z1"/>
    <w:rsid w:val="00683452"/>
    <w:rPr>
      <w:rFonts w:ascii="Courier New" w:hAnsi="Courier New"/>
    </w:rPr>
  </w:style>
  <w:style w:type="character" w:customStyle="1" w:styleId="WW8Num30z2">
    <w:name w:val="WW8Num30z2"/>
    <w:rsid w:val="00683452"/>
    <w:rPr>
      <w:rFonts w:ascii="Wingdings" w:hAnsi="Wingdings"/>
    </w:rPr>
  </w:style>
  <w:style w:type="character" w:customStyle="1" w:styleId="WW8Num31z0">
    <w:name w:val="WW8Num31z0"/>
    <w:rsid w:val="00683452"/>
    <w:rPr>
      <w:rFonts w:ascii="Symbol" w:hAnsi="Symbol"/>
      <w:color w:val="auto"/>
      <w:kern w:val="1"/>
      <w:sz w:val="28"/>
    </w:rPr>
  </w:style>
  <w:style w:type="character" w:customStyle="1" w:styleId="WW8Num31z1">
    <w:name w:val="WW8Num31z1"/>
    <w:rsid w:val="00683452"/>
    <w:rPr>
      <w:rFonts w:ascii="Courier New" w:hAnsi="Courier New"/>
      <w:sz w:val="20"/>
    </w:rPr>
  </w:style>
  <w:style w:type="character" w:customStyle="1" w:styleId="WW8Num31z2">
    <w:name w:val="WW8Num31z2"/>
    <w:rsid w:val="00683452"/>
    <w:rPr>
      <w:rFonts w:ascii="Wingdings" w:hAnsi="Wingdings"/>
      <w:sz w:val="20"/>
    </w:rPr>
  </w:style>
  <w:style w:type="character" w:customStyle="1" w:styleId="WW8Num32z0">
    <w:name w:val="WW8Num32z0"/>
    <w:rsid w:val="00683452"/>
  </w:style>
  <w:style w:type="character" w:customStyle="1" w:styleId="WW8Num33z0">
    <w:name w:val="WW8Num33z0"/>
    <w:rsid w:val="00683452"/>
    <w:rPr>
      <w:rFonts w:ascii="Symbol" w:hAnsi="Symbol"/>
    </w:rPr>
  </w:style>
  <w:style w:type="character" w:customStyle="1" w:styleId="WW8Num33z1">
    <w:name w:val="WW8Num33z1"/>
    <w:rsid w:val="00683452"/>
    <w:rPr>
      <w:rFonts w:ascii="Courier New" w:hAnsi="Courier New"/>
    </w:rPr>
  </w:style>
  <w:style w:type="character" w:customStyle="1" w:styleId="WW8Num33z2">
    <w:name w:val="WW8Num33z2"/>
    <w:rsid w:val="00683452"/>
    <w:rPr>
      <w:rFonts w:ascii="Wingdings" w:hAnsi="Wingdings"/>
    </w:rPr>
  </w:style>
  <w:style w:type="character" w:customStyle="1" w:styleId="WW8Num34z0">
    <w:name w:val="WW8Num34z0"/>
    <w:rsid w:val="00683452"/>
    <w:rPr>
      <w:rFonts w:ascii="Symbol" w:hAnsi="Symbol"/>
    </w:rPr>
  </w:style>
  <w:style w:type="character" w:customStyle="1" w:styleId="WW8Num34z1">
    <w:name w:val="WW8Num34z1"/>
    <w:rsid w:val="00683452"/>
    <w:rPr>
      <w:rFonts w:ascii="Courier New" w:hAnsi="Courier New"/>
    </w:rPr>
  </w:style>
  <w:style w:type="character" w:customStyle="1" w:styleId="WW8Num34z2">
    <w:name w:val="WW8Num34z2"/>
    <w:rsid w:val="00683452"/>
    <w:rPr>
      <w:rFonts w:ascii="Wingdings" w:hAnsi="Wingdings"/>
    </w:rPr>
  </w:style>
  <w:style w:type="character" w:customStyle="1" w:styleId="WW8Num35z0">
    <w:name w:val="WW8Num35z0"/>
    <w:rsid w:val="00683452"/>
    <w:rPr>
      <w:rFonts w:ascii="Symbol" w:hAnsi="Symbol"/>
    </w:rPr>
  </w:style>
  <w:style w:type="character" w:customStyle="1" w:styleId="WW8Num35z1">
    <w:name w:val="WW8Num35z1"/>
    <w:rsid w:val="00683452"/>
    <w:rPr>
      <w:rFonts w:ascii="Courier New" w:hAnsi="Courier New"/>
    </w:rPr>
  </w:style>
  <w:style w:type="character" w:customStyle="1" w:styleId="WW8Num35z2">
    <w:name w:val="WW8Num35z2"/>
    <w:rsid w:val="00683452"/>
    <w:rPr>
      <w:rFonts w:ascii="Wingdings" w:hAnsi="Wingdings"/>
    </w:rPr>
  </w:style>
  <w:style w:type="character" w:customStyle="1" w:styleId="WW8Num36z0">
    <w:name w:val="WW8Num36z0"/>
    <w:rsid w:val="00683452"/>
    <w:rPr>
      <w:rFonts w:ascii="Symbol" w:hAnsi="Symbol"/>
    </w:rPr>
  </w:style>
  <w:style w:type="character" w:customStyle="1" w:styleId="WW8Num36z1">
    <w:name w:val="WW8Num36z1"/>
    <w:rsid w:val="00683452"/>
    <w:rPr>
      <w:rFonts w:ascii="Courier New" w:hAnsi="Courier New"/>
    </w:rPr>
  </w:style>
  <w:style w:type="character" w:customStyle="1" w:styleId="WW8Num36z2">
    <w:name w:val="WW8Num36z2"/>
    <w:rsid w:val="00683452"/>
    <w:rPr>
      <w:rFonts w:ascii="Wingdings" w:hAnsi="Wingdings"/>
    </w:rPr>
  </w:style>
  <w:style w:type="character" w:customStyle="1" w:styleId="WW8Num37z0">
    <w:name w:val="WW8Num37z0"/>
    <w:rsid w:val="00683452"/>
    <w:rPr>
      <w:rFonts w:ascii="Symbol" w:hAnsi="Symbol"/>
    </w:rPr>
  </w:style>
  <w:style w:type="character" w:customStyle="1" w:styleId="WW8Num37z1">
    <w:name w:val="WW8Num37z1"/>
    <w:rsid w:val="00683452"/>
    <w:rPr>
      <w:rFonts w:ascii="Courier New" w:hAnsi="Courier New"/>
    </w:rPr>
  </w:style>
  <w:style w:type="character" w:customStyle="1" w:styleId="WW8Num37z2">
    <w:name w:val="WW8Num37z2"/>
    <w:rsid w:val="00683452"/>
    <w:rPr>
      <w:rFonts w:ascii="Wingdings" w:hAnsi="Wingdings"/>
    </w:rPr>
  </w:style>
  <w:style w:type="character" w:customStyle="1" w:styleId="WW8Num38z0">
    <w:name w:val="WW8Num38z0"/>
    <w:rsid w:val="00683452"/>
    <w:rPr>
      <w:rFonts w:ascii="Symbol" w:hAnsi="Symbol"/>
    </w:rPr>
  </w:style>
  <w:style w:type="character" w:customStyle="1" w:styleId="WW8Num38z1">
    <w:name w:val="WW8Num38z1"/>
    <w:rsid w:val="00683452"/>
    <w:rPr>
      <w:rFonts w:ascii="Courier New" w:hAnsi="Courier New"/>
    </w:rPr>
  </w:style>
  <w:style w:type="character" w:customStyle="1" w:styleId="WW8Num38z2">
    <w:name w:val="WW8Num38z2"/>
    <w:rsid w:val="00683452"/>
    <w:rPr>
      <w:rFonts w:ascii="Wingdings" w:hAnsi="Wingdings"/>
    </w:rPr>
  </w:style>
  <w:style w:type="character" w:customStyle="1" w:styleId="WW8Num39z0">
    <w:name w:val="WW8Num39z0"/>
    <w:rsid w:val="00683452"/>
    <w:rPr>
      <w:rFonts w:ascii="Symbol" w:hAnsi="Symbol"/>
    </w:rPr>
  </w:style>
  <w:style w:type="character" w:customStyle="1" w:styleId="WW8Num39z1">
    <w:name w:val="WW8Num39z1"/>
    <w:rsid w:val="00683452"/>
    <w:rPr>
      <w:rFonts w:ascii="Courier New" w:hAnsi="Courier New"/>
    </w:rPr>
  </w:style>
  <w:style w:type="character" w:customStyle="1" w:styleId="WW8Num39z2">
    <w:name w:val="WW8Num39z2"/>
    <w:rsid w:val="00683452"/>
    <w:rPr>
      <w:rFonts w:ascii="Wingdings" w:hAnsi="Wingdings"/>
    </w:rPr>
  </w:style>
  <w:style w:type="character" w:customStyle="1" w:styleId="WW8Num40z0">
    <w:name w:val="WW8Num40z0"/>
    <w:rsid w:val="00683452"/>
    <w:rPr>
      <w:rFonts w:ascii="Symbol" w:hAnsi="Symbol"/>
      <w:color w:val="auto"/>
      <w:sz w:val="28"/>
    </w:rPr>
  </w:style>
  <w:style w:type="character" w:customStyle="1" w:styleId="WW8Num40z1">
    <w:name w:val="WW8Num40z1"/>
    <w:rsid w:val="00683452"/>
    <w:rPr>
      <w:rFonts w:ascii="Courier New" w:hAnsi="Courier New"/>
    </w:rPr>
  </w:style>
  <w:style w:type="character" w:customStyle="1" w:styleId="WW8Num40z2">
    <w:name w:val="WW8Num40z2"/>
    <w:rsid w:val="00683452"/>
    <w:rPr>
      <w:rFonts w:ascii="Wingdings" w:hAnsi="Wingdings"/>
    </w:rPr>
  </w:style>
  <w:style w:type="character" w:customStyle="1" w:styleId="WW8Num41z0">
    <w:name w:val="WW8Num41z0"/>
    <w:rsid w:val="00683452"/>
    <w:rPr>
      <w:rFonts w:ascii="Times New Roman" w:hAnsi="Times New Roman"/>
    </w:rPr>
  </w:style>
  <w:style w:type="character" w:customStyle="1" w:styleId="WW8Num42z0">
    <w:name w:val="WW8Num42z0"/>
    <w:rsid w:val="00683452"/>
    <w:rPr>
      <w:rFonts w:ascii="Symbol" w:hAnsi="Symbol"/>
    </w:rPr>
  </w:style>
  <w:style w:type="character" w:customStyle="1" w:styleId="WW8Num42z1">
    <w:name w:val="WW8Num42z1"/>
    <w:rsid w:val="00683452"/>
    <w:rPr>
      <w:rFonts w:ascii="Courier New" w:hAnsi="Courier New"/>
    </w:rPr>
  </w:style>
  <w:style w:type="character" w:customStyle="1" w:styleId="WW8Num42z2">
    <w:name w:val="WW8Num42z2"/>
    <w:rsid w:val="00683452"/>
    <w:rPr>
      <w:rFonts w:ascii="Wingdings" w:hAnsi="Wingdings"/>
    </w:rPr>
  </w:style>
  <w:style w:type="character" w:customStyle="1" w:styleId="WW8Num43z0">
    <w:name w:val="WW8Num43z0"/>
    <w:rsid w:val="00683452"/>
    <w:rPr>
      <w:rFonts w:ascii="Symbol" w:hAnsi="Symbol"/>
    </w:rPr>
  </w:style>
  <w:style w:type="character" w:customStyle="1" w:styleId="WW8Num43z1">
    <w:name w:val="WW8Num43z1"/>
    <w:rsid w:val="00683452"/>
    <w:rPr>
      <w:rFonts w:ascii="Courier New" w:hAnsi="Courier New"/>
    </w:rPr>
  </w:style>
  <w:style w:type="character" w:customStyle="1" w:styleId="WW8Num43z2">
    <w:name w:val="WW8Num43z2"/>
    <w:rsid w:val="00683452"/>
    <w:rPr>
      <w:rFonts w:ascii="Wingdings" w:hAnsi="Wingdings"/>
    </w:rPr>
  </w:style>
  <w:style w:type="character" w:customStyle="1" w:styleId="WW8Num44z0">
    <w:name w:val="WW8Num44z0"/>
    <w:rsid w:val="00683452"/>
  </w:style>
  <w:style w:type="character" w:customStyle="1" w:styleId="WW8Num45z0">
    <w:name w:val="WW8Num45z0"/>
    <w:rsid w:val="00683452"/>
  </w:style>
  <w:style w:type="character" w:customStyle="1" w:styleId="WW8Num45z1">
    <w:name w:val="WW8Num45z1"/>
    <w:rsid w:val="00683452"/>
    <w:rPr>
      <w:rFonts w:ascii="Courier New" w:hAnsi="Courier New"/>
    </w:rPr>
  </w:style>
  <w:style w:type="character" w:customStyle="1" w:styleId="WW8Num45z2">
    <w:name w:val="WW8Num45z2"/>
    <w:rsid w:val="00683452"/>
    <w:rPr>
      <w:rFonts w:ascii="Wingdings" w:hAnsi="Wingdings"/>
    </w:rPr>
  </w:style>
  <w:style w:type="character" w:customStyle="1" w:styleId="WW8Num45z3">
    <w:name w:val="WW8Num45z3"/>
    <w:rsid w:val="00683452"/>
    <w:rPr>
      <w:rFonts w:ascii="Symbol" w:hAnsi="Symbol"/>
    </w:rPr>
  </w:style>
  <w:style w:type="character" w:customStyle="1" w:styleId="WW8Num46z0">
    <w:name w:val="WW8Num46z0"/>
    <w:rsid w:val="00683452"/>
  </w:style>
  <w:style w:type="character" w:customStyle="1" w:styleId="WW8Num46z1">
    <w:name w:val="WW8Num46z1"/>
    <w:rsid w:val="00683452"/>
  </w:style>
  <w:style w:type="character" w:customStyle="1" w:styleId="WW8Num47z0">
    <w:name w:val="WW8Num47z0"/>
    <w:rsid w:val="00683452"/>
    <w:rPr>
      <w:rFonts w:ascii="Symbol" w:hAnsi="Symbol"/>
    </w:rPr>
  </w:style>
  <w:style w:type="character" w:customStyle="1" w:styleId="WW8Num47z1">
    <w:name w:val="WW8Num47z1"/>
    <w:rsid w:val="00683452"/>
    <w:rPr>
      <w:rFonts w:ascii="Courier New" w:hAnsi="Courier New"/>
    </w:rPr>
  </w:style>
  <w:style w:type="character" w:customStyle="1" w:styleId="WW8Num47z2">
    <w:name w:val="WW8Num47z2"/>
    <w:rsid w:val="00683452"/>
    <w:rPr>
      <w:rFonts w:ascii="Wingdings" w:hAnsi="Wingdings"/>
    </w:rPr>
  </w:style>
  <w:style w:type="character" w:customStyle="1" w:styleId="WW8Num48z0">
    <w:name w:val="WW8Num48z0"/>
    <w:rsid w:val="00683452"/>
  </w:style>
  <w:style w:type="character" w:customStyle="1" w:styleId="WW8Num49z0">
    <w:name w:val="WW8Num49z0"/>
    <w:rsid w:val="00683452"/>
    <w:rPr>
      <w:rFonts w:ascii="Symbol" w:hAnsi="Symbol"/>
    </w:rPr>
  </w:style>
  <w:style w:type="character" w:customStyle="1" w:styleId="WW8Num49z1">
    <w:name w:val="WW8Num49z1"/>
    <w:rsid w:val="00683452"/>
    <w:rPr>
      <w:rFonts w:ascii="Courier New" w:hAnsi="Courier New"/>
    </w:rPr>
  </w:style>
  <w:style w:type="character" w:customStyle="1" w:styleId="WW8Num49z2">
    <w:name w:val="WW8Num49z2"/>
    <w:rsid w:val="00683452"/>
    <w:rPr>
      <w:rFonts w:ascii="Wingdings" w:hAnsi="Wingdings"/>
    </w:rPr>
  </w:style>
  <w:style w:type="character" w:customStyle="1" w:styleId="WW8Num50z0">
    <w:name w:val="WW8Num50z0"/>
    <w:rsid w:val="00683452"/>
    <w:rPr>
      <w:rFonts w:ascii="Symbol" w:hAnsi="Symbol"/>
    </w:rPr>
  </w:style>
  <w:style w:type="character" w:customStyle="1" w:styleId="WW8Num50z1">
    <w:name w:val="WW8Num50z1"/>
    <w:rsid w:val="00683452"/>
    <w:rPr>
      <w:rFonts w:ascii="Courier New" w:hAnsi="Courier New"/>
    </w:rPr>
  </w:style>
  <w:style w:type="character" w:customStyle="1" w:styleId="WW8Num50z2">
    <w:name w:val="WW8Num50z2"/>
    <w:rsid w:val="00683452"/>
    <w:rPr>
      <w:rFonts w:ascii="Wingdings" w:hAnsi="Wingdings"/>
    </w:rPr>
  </w:style>
  <w:style w:type="character" w:customStyle="1" w:styleId="WW8Num51z0">
    <w:name w:val="WW8Num51z0"/>
    <w:rsid w:val="00683452"/>
  </w:style>
  <w:style w:type="character" w:customStyle="1" w:styleId="WW8Num52z0">
    <w:name w:val="WW8Num52z0"/>
    <w:rsid w:val="00683452"/>
    <w:rPr>
      <w:rFonts w:ascii="Symbol" w:hAnsi="Symbol"/>
    </w:rPr>
  </w:style>
  <w:style w:type="character" w:customStyle="1" w:styleId="WW8Num52z1">
    <w:name w:val="WW8Num52z1"/>
    <w:rsid w:val="00683452"/>
    <w:rPr>
      <w:rFonts w:ascii="Courier New" w:hAnsi="Courier New"/>
    </w:rPr>
  </w:style>
  <w:style w:type="character" w:customStyle="1" w:styleId="WW8Num52z2">
    <w:name w:val="WW8Num52z2"/>
    <w:rsid w:val="00683452"/>
    <w:rPr>
      <w:rFonts w:ascii="Wingdings" w:hAnsi="Wingdings"/>
    </w:rPr>
  </w:style>
  <w:style w:type="character" w:customStyle="1" w:styleId="WW8Num53z0">
    <w:name w:val="WW8Num53z0"/>
    <w:rsid w:val="00683452"/>
    <w:rPr>
      <w:rFonts w:ascii="Symbol" w:hAnsi="Symbol"/>
    </w:rPr>
  </w:style>
  <w:style w:type="character" w:customStyle="1" w:styleId="WW8Num53z1">
    <w:name w:val="WW8Num53z1"/>
    <w:rsid w:val="00683452"/>
    <w:rPr>
      <w:rFonts w:ascii="Courier New" w:hAnsi="Courier New"/>
    </w:rPr>
  </w:style>
  <w:style w:type="character" w:customStyle="1" w:styleId="WW8Num53z2">
    <w:name w:val="WW8Num53z2"/>
    <w:rsid w:val="00683452"/>
    <w:rPr>
      <w:rFonts w:ascii="Wingdings" w:hAnsi="Wingdings"/>
    </w:rPr>
  </w:style>
  <w:style w:type="character" w:customStyle="1" w:styleId="WW8Num54z0">
    <w:name w:val="WW8Num54z0"/>
    <w:rsid w:val="00683452"/>
    <w:rPr>
      <w:rFonts w:ascii="Symbol" w:hAnsi="Symbol"/>
    </w:rPr>
  </w:style>
  <w:style w:type="character" w:customStyle="1" w:styleId="WW8Num54z1">
    <w:name w:val="WW8Num54z1"/>
    <w:rsid w:val="00683452"/>
    <w:rPr>
      <w:rFonts w:ascii="Courier New" w:hAnsi="Courier New"/>
    </w:rPr>
  </w:style>
  <w:style w:type="character" w:customStyle="1" w:styleId="WW8Num54z2">
    <w:name w:val="WW8Num54z2"/>
    <w:rsid w:val="00683452"/>
    <w:rPr>
      <w:rFonts w:ascii="Wingdings" w:hAnsi="Wingdings"/>
    </w:rPr>
  </w:style>
  <w:style w:type="character" w:customStyle="1" w:styleId="WW8Num55z0">
    <w:name w:val="WW8Num55z0"/>
    <w:rsid w:val="00683452"/>
    <w:rPr>
      <w:rFonts w:ascii="Symbol" w:hAnsi="Symbol"/>
    </w:rPr>
  </w:style>
  <w:style w:type="character" w:customStyle="1" w:styleId="WW8Num55z1">
    <w:name w:val="WW8Num55z1"/>
    <w:rsid w:val="00683452"/>
    <w:rPr>
      <w:rFonts w:ascii="Courier New" w:hAnsi="Courier New"/>
    </w:rPr>
  </w:style>
  <w:style w:type="character" w:customStyle="1" w:styleId="WW8Num55z2">
    <w:name w:val="WW8Num55z2"/>
    <w:rsid w:val="00683452"/>
    <w:rPr>
      <w:rFonts w:ascii="Wingdings" w:hAnsi="Wingdings"/>
    </w:rPr>
  </w:style>
  <w:style w:type="character" w:customStyle="1" w:styleId="WW8Num56z0">
    <w:name w:val="WW8Num56z0"/>
    <w:rsid w:val="00683452"/>
    <w:rPr>
      <w:rFonts w:ascii="Times New Roman" w:hAnsi="Times New Roman"/>
    </w:rPr>
  </w:style>
  <w:style w:type="character" w:customStyle="1" w:styleId="WW8Num56z1">
    <w:name w:val="WW8Num56z1"/>
    <w:rsid w:val="00683452"/>
    <w:rPr>
      <w:rFonts w:ascii="Courier New" w:hAnsi="Courier New"/>
    </w:rPr>
  </w:style>
  <w:style w:type="character" w:customStyle="1" w:styleId="WW8Num56z2">
    <w:name w:val="WW8Num56z2"/>
    <w:rsid w:val="00683452"/>
    <w:rPr>
      <w:rFonts w:ascii="Wingdings" w:hAnsi="Wingdings"/>
    </w:rPr>
  </w:style>
  <w:style w:type="character" w:customStyle="1" w:styleId="WW8Num56z3">
    <w:name w:val="WW8Num56z3"/>
    <w:rsid w:val="00683452"/>
    <w:rPr>
      <w:rFonts w:ascii="Symbol" w:hAnsi="Symbol"/>
    </w:rPr>
  </w:style>
  <w:style w:type="character" w:customStyle="1" w:styleId="WW8Num57z0">
    <w:name w:val="WW8Num57z0"/>
    <w:rsid w:val="00683452"/>
    <w:rPr>
      <w:rFonts w:ascii="Symbol" w:hAnsi="Symbol"/>
    </w:rPr>
  </w:style>
  <w:style w:type="character" w:customStyle="1" w:styleId="WW8Num57z1">
    <w:name w:val="WW8Num57z1"/>
    <w:rsid w:val="00683452"/>
    <w:rPr>
      <w:rFonts w:ascii="Courier New" w:hAnsi="Courier New"/>
    </w:rPr>
  </w:style>
  <w:style w:type="character" w:customStyle="1" w:styleId="WW8Num57z2">
    <w:name w:val="WW8Num57z2"/>
    <w:rsid w:val="00683452"/>
    <w:rPr>
      <w:rFonts w:ascii="Wingdings" w:hAnsi="Wingdings"/>
    </w:rPr>
  </w:style>
  <w:style w:type="character" w:customStyle="1" w:styleId="WW8Num58z0">
    <w:name w:val="WW8Num58z0"/>
    <w:rsid w:val="00683452"/>
    <w:rPr>
      <w:rFonts w:ascii="Symbol" w:hAnsi="Symbol"/>
    </w:rPr>
  </w:style>
  <w:style w:type="character" w:customStyle="1" w:styleId="WW8Num58z1">
    <w:name w:val="WW8Num58z1"/>
    <w:rsid w:val="00683452"/>
    <w:rPr>
      <w:rFonts w:ascii="Courier New" w:hAnsi="Courier New"/>
    </w:rPr>
  </w:style>
  <w:style w:type="character" w:customStyle="1" w:styleId="WW8Num58z2">
    <w:name w:val="WW8Num58z2"/>
    <w:rsid w:val="00683452"/>
    <w:rPr>
      <w:rFonts w:ascii="Wingdings" w:hAnsi="Wingdings"/>
    </w:rPr>
  </w:style>
  <w:style w:type="character" w:customStyle="1" w:styleId="WW8Num59z0">
    <w:name w:val="WW8Num59z0"/>
    <w:rsid w:val="00683452"/>
    <w:rPr>
      <w:rFonts w:ascii="Symbol" w:hAnsi="Symbol"/>
    </w:rPr>
  </w:style>
  <w:style w:type="character" w:customStyle="1" w:styleId="WW8Num59z1">
    <w:name w:val="WW8Num59z1"/>
    <w:rsid w:val="00683452"/>
    <w:rPr>
      <w:rFonts w:ascii="Courier New" w:hAnsi="Courier New"/>
    </w:rPr>
  </w:style>
  <w:style w:type="character" w:customStyle="1" w:styleId="WW8Num59z2">
    <w:name w:val="WW8Num59z2"/>
    <w:rsid w:val="00683452"/>
    <w:rPr>
      <w:rFonts w:ascii="Wingdings" w:hAnsi="Wingdings"/>
    </w:rPr>
  </w:style>
  <w:style w:type="character" w:customStyle="1" w:styleId="WW8Num60z0">
    <w:name w:val="WW8Num60z0"/>
    <w:rsid w:val="00683452"/>
    <w:rPr>
      <w:rFonts w:ascii="Symbol" w:hAnsi="Symbol"/>
    </w:rPr>
  </w:style>
  <w:style w:type="character" w:customStyle="1" w:styleId="WW8Num60z1">
    <w:name w:val="WW8Num60z1"/>
    <w:rsid w:val="00683452"/>
    <w:rPr>
      <w:rFonts w:ascii="Courier New" w:hAnsi="Courier New"/>
    </w:rPr>
  </w:style>
  <w:style w:type="character" w:customStyle="1" w:styleId="WW8Num60z2">
    <w:name w:val="WW8Num60z2"/>
    <w:rsid w:val="00683452"/>
    <w:rPr>
      <w:rFonts w:ascii="Wingdings" w:hAnsi="Wingdings"/>
    </w:rPr>
  </w:style>
  <w:style w:type="character" w:customStyle="1" w:styleId="WW8Num61z0">
    <w:name w:val="WW8Num61z0"/>
    <w:rsid w:val="00683452"/>
    <w:rPr>
      <w:rFonts w:ascii="Symbol" w:hAnsi="Symbol"/>
    </w:rPr>
  </w:style>
  <w:style w:type="character" w:customStyle="1" w:styleId="WW8Num61z1">
    <w:name w:val="WW8Num61z1"/>
    <w:rsid w:val="00683452"/>
    <w:rPr>
      <w:rFonts w:ascii="Courier New" w:hAnsi="Courier New"/>
    </w:rPr>
  </w:style>
  <w:style w:type="character" w:customStyle="1" w:styleId="WW8Num61z2">
    <w:name w:val="WW8Num61z2"/>
    <w:rsid w:val="00683452"/>
    <w:rPr>
      <w:rFonts w:ascii="Wingdings" w:hAnsi="Wingdings"/>
    </w:rPr>
  </w:style>
  <w:style w:type="character" w:customStyle="1" w:styleId="WW8Num62z0">
    <w:name w:val="WW8Num62z0"/>
    <w:rsid w:val="00683452"/>
    <w:rPr>
      <w:rFonts w:ascii="Times New Roman" w:hAnsi="Times New Roman"/>
      <w:color w:val="44423F"/>
      <w:w w:val="132"/>
      <w:sz w:val="22"/>
    </w:rPr>
  </w:style>
  <w:style w:type="character" w:customStyle="1" w:styleId="WW8Num62z1">
    <w:name w:val="WW8Num62z1"/>
    <w:rsid w:val="00683452"/>
  </w:style>
  <w:style w:type="character" w:customStyle="1" w:styleId="WW8Num62z2">
    <w:name w:val="WW8Num62z2"/>
    <w:rsid w:val="00683452"/>
  </w:style>
  <w:style w:type="character" w:customStyle="1" w:styleId="WW8Num62z3">
    <w:name w:val="WW8Num62z3"/>
    <w:rsid w:val="00683452"/>
  </w:style>
  <w:style w:type="character" w:customStyle="1" w:styleId="WW8Num62z4">
    <w:name w:val="WW8Num62z4"/>
    <w:rsid w:val="00683452"/>
  </w:style>
  <w:style w:type="character" w:customStyle="1" w:styleId="WW8Num62z5">
    <w:name w:val="WW8Num62z5"/>
    <w:rsid w:val="00683452"/>
  </w:style>
  <w:style w:type="character" w:customStyle="1" w:styleId="WW8Num62z6">
    <w:name w:val="WW8Num62z6"/>
    <w:rsid w:val="00683452"/>
  </w:style>
  <w:style w:type="character" w:customStyle="1" w:styleId="WW8Num62z7">
    <w:name w:val="WW8Num62z7"/>
    <w:rsid w:val="00683452"/>
  </w:style>
  <w:style w:type="character" w:customStyle="1" w:styleId="WW8Num62z8">
    <w:name w:val="WW8Num62z8"/>
    <w:rsid w:val="00683452"/>
  </w:style>
  <w:style w:type="character" w:customStyle="1" w:styleId="WW8Num63z0">
    <w:name w:val="WW8Num63z0"/>
    <w:rsid w:val="00683452"/>
    <w:rPr>
      <w:rFonts w:ascii="Symbol" w:hAnsi="Symbol"/>
    </w:rPr>
  </w:style>
  <w:style w:type="character" w:customStyle="1" w:styleId="WW8Num63z1">
    <w:name w:val="WW8Num63z1"/>
    <w:rsid w:val="00683452"/>
    <w:rPr>
      <w:rFonts w:ascii="Courier New" w:hAnsi="Courier New"/>
    </w:rPr>
  </w:style>
  <w:style w:type="character" w:customStyle="1" w:styleId="WW8Num63z2">
    <w:name w:val="WW8Num63z2"/>
    <w:rsid w:val="00683452"/>
    <w:rPr>
      <w:rFonts w:ascii="Wingdings" w:hAnsi="Wingdings"/>
    </w:rPr>
  </w:style>
  <w:style w:type="character" w:customStyle="1" w:styleId="WW8Num64z0">
    <w:name w:val="WW8Num64z0"/>
    <w:rsid w:val="00683452"/>
    <w:rPr>
      <w:rFonts w:ascii="Symbol" w:hAnsi="Symbol"/>
    </w:rPr>
  </w:style>
  <w:style w:type="character" w:customStyle="1" w:styleId="WW8Num64z1">
    <w:name w:val="WW8Num64z1"/>
    <w:rsid w:val="00683452"/>
    <w:rPr>
      <w:rFonts w:ascii="Courier New" w:hAnsi="Courier New"/>
    </w:rPr>
  </w:style>
  <w:style w:type="character" w:customStyle="1" w:styleId="WW8Num64z2">
    <w:name w:val="WW8Num64z2"/>
    <w:rsid w:val="00683452"/>
    <w:rPr>
      <w:rFonts w:ascii="Wingdings" w:hAnsi="Wingdings"/>
    </w:rPr>
  </w:style>
  <w:style w:type="character" w:customStyle="1" w:styleId="WW8Num65z0">
    <w:name w:val="WW8Num65z0"/>
    <w:rsid w:val="00683452"/>
    <w:rPr>
      <w:rFonts w:ascii="Symbol" w:hAnsi="Symbol"/>
    </w:rPr>
  </w:style>
  <w:style w:type="character" w:customStyle="1" w:styleId="WW8Num65z1">
    <w:name w:val="WW8Num65z1"/>
    <w:rsid w:val="00683452"/>
    <w:rPr>
      <w:rFonts w:ascii="Courier New" w:hAnsi="Courier New"/>
    </w:rPr>
  </w:style>
  <w:style w:type="character" w:customStyle="1" w:styleId="WW8Num65z2">
    <w:name w:val="WW8Num65z2"/>
    <w:rsid w:val="00683452"/>
    <w:rPr>
      <w:rFonts w:ascii="Wingdings" w:hAnsi="Wingdings"/>
    </w:rPr>
  </w:style>
  <w:style w:type="character" w:customStyle="1" w:styleId="WW8Num66z0">
    <w:name w:val="WW8Num66z0"/>
    <w:rsid w:val="00683452"/>
  </w:style>
  <w:style w:type="character" w:customStyle="1" w:styleId="WW8Num66z1">
    <w:name w:val="WW8Num66z1"/>
    <w:rsid w:val="00683452"/>
  </w:style>
  <w:style w:type="character" w:customStyle="1" w:styleId="WW8Num67z0">
    <w:name w:val="WW8Num67z0"/>
    <w:rsid w:val="00683452"/>
    <w:rPr>
      <w:rFonts w:ascii="Symbol" w:hAnsi="Symbol"/>
    </w:rPr>
  </w:style>
  <w:style w:type="character" w:customStyle="1" w:styleId="WW8Num67z1">
    <w:name w:val="WW8Num67z1"/>
    <w:rsid w:val="00683452"/>
    <w:rPr>
      <w:rFonts w:ascii="Courier New" w:hAnsi="Courier New"/>
    </w:rPr>
  </w:style>
  <w:style w:type="character" w:customStyle="1" w:styleId="WW8Num67z2">
    <w:name w:val="WW8Num67z2"/>
    <w:rsid w:val="00683452"/>
    <w:rPr>
      <w:rFonts w:ascii="Wingdings" w:hAnsi="Wingdings"/>
    </w:rPr>
  </w:style>
  <w:style w:type="character" w:customStyle="1" w:styleId="WW8Num68z0">
    <w:name w:val="WW8Num68z0"/>
    <w:rsid w:val="00683452"/>
    <w:rPr>
      <w:rFonts w:ascii="Symbol" w:hAnsi="Symbol"/>
    </w:rPr>
  </w:style>
  <w:style w:type="character" w:customStyle="1" w:styleId="WW8Num68z1">
    <w:name w:val="WW8Num68z1"/>
    <w:rsid w:val="00683452"/>
    <w:rPr>
      <w:rFonts w:ascii="Courier New" w:hAnsi="Courier New"/>
    </w:rPr>
  </w:style>
  <w:style w:type="character" w:customStyle="1" w:styleId="WW8Num68z2">
    <w:name w:val="WW8Num68z2"/>
    <w:rsid w:val="00683452"/>
    <w:rPr>
      <w:rFonts w:ascii="Wingdings" w:hAnsi="Wingdings"/>
    </w:rPr>
  </w:style>
  <w:style w:type="character" w:customStyle="1" w:styleId="WW8Num69z0">
    <w:name w:val="WW8Num69z0"/>
    <w:rsid w:val="00683452"/>
    <w:rPr>
      <w:rFonts w:ascii="Symbol" w:hAnsi="Symbol"/>
    </w:rPr>
  </w:style>
  <w:style w:type="character" w:customStyle="1" w:styleId="WW8Num69z1">
    <w:name w:val="WW8Num69z1"/>
    <w:rsid w:val="00683452"/>
    <w:rPr>
      <w:rFonts w:ascii="Courier New" w:hAnsi="Courier New"/>
    </w:rPr>
  </w:style>
  <w:style w:type="character" w:customStyle="1" w:styleId="WW8Num69z2">
    <w:name w:val="WW8Num69z2"/>
    <w:rsid w:val="00683452"/>
    <w:rPr>
      <w:rFonts w:ascii="Wingdings" w:hAnsi="Wingdings"/>
    </w:rPr>
  </w:style>
  <w:style w:type="character" w:customStyle="1" w:styleId="WW8Num70z0">
    <w:name w:val="WW8Num70z0"/>
    <w:rsid w:val="00683452"/>
    <w:rPr>
      <w:rFonts w:ascii="Symbol" w:hAnsi="Symbol"/>
    </w:rPr>
  </w:style>
  <w:style w:type="character" w:customStyle="1" w:styleId="WW8Num70z1">
    <w:name w:val="WW8Num70z1"/>
    <w:rsid w:val="00683452"/>
    <w:rPr>
      <w:rFonts w:ascii="Courier New" w:hAnsi="Courier New"/>
    </w:rPr>
  </w:style>
  <w:style w:type="character" w:customStyle="1" w:styleId="WW8Num70z2">
    <w:name w:val="WW8Num70z2"/>
    <w:rsid w:val="00683452"/>
    <w:rPr>
      <w:rFonts w:ascii="Wingdings" w:hAnsi="Wingdings"/>
    </w:rPr>
  </w:style>
  <w:style w:type="character" w:customStyle="1" w:styleId="WW8Num71z0">
    <w:name w:val="WW8Num71z0"/>
    <w:rsid w:val="00683452"/>
    <w:rPr>
      <w:rFonts w:ascii="Symbol" w:hAnsi="Symbol"/>
    </w:rPr>
  </w:style>
  <w:style w:type="character" w:customStyle="1" w:styleId="WW8Num71z1">
    <w:name w:val="WW8Num71z1"/>
    <w:rsid w:val="00683452"/>
    <w:rPr>
      <w:rFonts w:ascii="Courier New" w:hAnsi="Courier New"/>
    </w:rPr>
  </w:style>
  <w:style w:type="character" w:customStyle="1" w:styleId="WW8Num71z2">
    <w:name w:val="WW8Num71z2"/>
    <w:rsid w:val="00683452"/>
    <w:rPr>
      <w:rFonts w:ascii="Wingdings" w:hAnsi="Wingdings"/>
    </w:rPr>
  </w:style>
  <w:style w:type="character" w:customStyle="1" w:styleId="WW8Num72z0">
    <w:name w:val="WW8Num72z0"/>
    <w:rsid w:val="00683452"/>
    <w:rPr>
      <w:rFonts w:ascii="Symbol" w:hAnsi="Symbol"/>
    </w:rPr>
  </w:style>
  <w:style w:type="character" w:customStyle="1" w:styleId="WW8Num72z1">
    <w:name w:val="WW8Num72z1"/>
    <w:rsid w:val="00683452"/>
    <w:rPr>
      <w:rFonts w:ascii="Courier New" w:hAnsi="Courier New"/>
    </w:rPr>
  </w:style>
  <w:style w:type="character" w:customStyle="1" w:styleId="WW8Num72z2">
    <w:name w:val="WW8Num72z2"/>
    <w:rsid w:val="00683452"/>
    <w:rPr>
      <w:rFonts w:ascii="Wingdings" w:hAnsi="Wingdings"/>
    </w:rPr>
  </w:style>
  <w:style w:type="character" w:customStyle="1" w:styleId="WW8Num73z0">
    <w:name w:val="WW8Num73z0"/>
    <w:rsid w:val="00683452"/>
    <w:rPr>
      <w:rFonts w:ascii="Symbol" w:hAnsi="Symbol"/>
    </w:rPr>
  </w:style>
  <w:style w:type="character" w:customStyle="1" w:styleId="WW8Num73z1">
    <w:name w:val="WW8Num73z1"/>
    <w:rsid w:val="00683452"/>
    <w:rPr>
      <w:rFonts w:ascii="Courier New" w:hAnsi="Courier New"/>
    </w:rPr>
  </w:style>
  <w:style w:type="character" w:customStyle="1" w:styleId="WW8Num73z2">
    <w:name w:val="WW8Num73z2"/>
    <w:rsid w:val="00683452"/>
    <w:rPr>
      <w:rFonts w:ascii="Wingdings" w:hAnsi="Wingdings"/>
    </w:rPr>
  </w:style>
  <w:style w:type="character" w:customStyle="1" w:styleId="WW8Num74z0">
    <w:name w:val="WW8Num74z0"/>
    <w:rsid w:val="00683452"/>
    <w:rPr>
      <w:rFonts w:ascii="Symbol" w:hAnsi="Symbol"/>
    </w:rPr>
  </w:style>
  <w:style w:type="character" w:customStyle="1" w:styleId="WW8Num74z1">
    <w:name w:val="WW8Num74z1"/>
    <w:rsid w:val="00683452"/>
    <w:rPr>
      <w:rFonts w:ascii="Courier New" w:hAnsi="Courier New"/>
    </w:rPr>
  </w:style>
  <w:style w:type="character" w:customStyle="1" w:styleId="WW8Num74z2">
    <w:name w:val="WW8Num74z2"/>
    <w:rsid w:val="00683452"/>
    <w:rPr>
      <w:rFonts w:ascii="Wingdings" w:hAnsi="Wingdings"/>
    </w:rPr>
  </w:style>
  <w:style w:type="character" w:customStyle="1" w:styleId="WW8Num75z0">
    <w:name w:val="WW8Num75z0"/>
    <w:rsid w:val="00683452"/>
    <w:rPr>
      <w:rFonts w:ascii="Symbol" w:hAnsi="Symbol"/>
    </w:rPr>
  </w:style>
  <w:style w:type="character" w:customStyle="1" w:styleId="WW8Num75z1">
    <w:name w:val="WW8Num75z1"/>
    <w:rsid w:val="00683452"/>
    <w:rPr>
      <w:rFonts w:ascii="Courier New" w:hAnsi="Courier New"/>
    </w:rPr>
  </w:style>
  <w:style w:type="character" w:customStyle="1" w:styleId="WW8Num75z2">
    <w:name w:val="WW8Num75z2"/>
    <w:rsid w:val="00683452"/>
    <w:rPr>
      <w:rFonts w:ascii="Wingdings" w:hAnsi="Wingdings"/>
    </w:rPr>
  </w:style>
  <w:style w:type="character" w:customStyle="1" w:styleId="WW8Num76z0">
    <w:name w:val="WW8Num76z0"/>
    <w:rsid w:val="00683452"/>
    <w:rPr>
      <w:rFonts w:ascii="Symbol" w:hAnsi="Symbol"/>
    </w:rPr>
  </w:style>
  <w:style w:type="character" w:customStyle="1" w:styleId="WW8Num76z1">
    <w:name w:val="WW8Num76z1"/>
    <w:rsid w:val="00683452"/>
    <w:rPr>
      <w:rFonts w:ascii="Courier New" w:hAnsi="Courier New"/>
    </w:rPr>
  </w:style>
  <w:style w:type="character" w:customStyle="1" w:styleId="WW8Num76z2">
    <w:name w:val="WW8Num76z2"/>
    <w:rsid w:val="00683452"/>
    <w:rPr>
      <w:rFonts w:ascii="Wingdings" w:hAnsi="Wingdings"/>
    </w:rPr>
  </w:style>
  <w:style w:type="character" w:customStyle="1" w:styleId="WW8Num77z0">
    <w:name w:val="WW8Num77z0"/>
    <w:rsid w:val="00683452"/>
    <w:rPr>
      <w:rFonts w:ascii="Symbol" w:hAnsi="Symbol"/>
    </w:rPr>
  </w:style>
  <w:style w:type="character" w:customStyle="1" w:styleId="WW8Num77z1">
    <w:name w:val="WW8Num77z1"/>
    <w:rsid w:val="00683452"/>
    <w:rPr>
      <w:rFonts w:ascii="Courier New" w:hAnsi="Courier New"/>
    </w:rPr>
  </w:style>
  <w:style w:type="character" w:customStyle="1" w:styleId="WW8Num77z2">
    <w:name w:val="WW8Num77z2"/>
    <w:rsid w:val="00683452"/>
    <w:rPr>
      <w:rFonts w:ascii="Wingdings" w:hAnsi="Wingdings"/>
    </w:rPr>
  </w:style>
  <w:style w:type="character" w:customStyle="1" w:styleId="WW8Num78z0">
    <w:name w:val="WW8Num78z0"/>
    <w:rsid w:val="00683452"/>
    <w:rPr>
      <w:rFonts w:ascii="Symbol" w:hAnsi="Symbol"/>
    </w:rPr>
  </w:style>
  <w:style w:type="character" w:customStyle="1" w:styleId="WW8Num78z1">
    <w:name w:val="WW8Num78z1"/>
    <w:rsid w:val="00683452"/>
    <w:rPr>
      <w:rFonts w:ascii="Courier New" w:hAnsi="Courier New"/>
    </w:rPr>
  </w:style>
  <w:style w:type="character" w:customStyle="1" w:styleId="WW8Num78z2">
    <w:name w:val="WW8Num78z2"/>
    <w:rsid w:val="00683452"/>
    <w:rPr>
      <w:rFonts w:ascii="Wingdings" w:hAnsi="Wingdings"/>
    </w:rPr>
  </w:style>
  <w:style w:type="character" w:customStyle="1" w:styleId="WW8Num79z0">
    <w:name w:val="WW8Num79z0"/>
    <w:rsid w:val="00683452"/>
    <w:rPr>
      <w:rFonts w:ascii="Symbol" w:hAnsi="Symbol"/>
      <w:sz w:val="28"/>
      <w:shd w:val="clear" w:color="auto" w:fill="FFFFFF"/>
    </w:rPr>
  </w:style>
  <w:style w:type="character" w:customStyle="1" w:styleId="WW8Num79z1">
    <w:name w:val="WW8Num79z1"/>
    <w:rsid w:val="00683452"/>
    <w:rPr>
      <w:rFonts w:ascii="Courier New" w:hAnsi="Courier New"/>
    </w:rPr>
  </w:style>
  <w:style w:type="character" w:customStyle="1" w:styleId="WW8Num79z2">
    <w:name w:val="WW8Num79z2"/>
    <w:rsid w:val="00683452"/>
    <w:rPr>
      <w:rFonts w:ascii="Wingdings" w:hAnsi="Wingdings"/>
    </w:rPr>
  </w:style>
  <w:style w:type="character" w:customStyle="1" w:styleId="WW8Num80z0">
    <w:name w:val="WW8Num80z0"/>
    <w:rsid w:val="00683452"/>
    <w:rPr>
      <w:rFonts w:ascii="Symbol" w:hAnsi="Symbol"/>
    </w:rPr>
  </w:style>
  <w:style w:type="character" w:customStyle="1" w:styleId="WW8Num80z1">
    <w:name w:val="WW8Num80z1"/>
    <w:rsid w:val="00683452"/>
    <w:rPr>
      <w:rFonts w:ascii="Courier New" w:hAnsi="Courier New"/>
    </w:rPr>
  </w:style>
  <w:style w:type="character" w:customStyle="1" w:styleId="WW8Num80z2">
    <w:name w:val="WW8Num80z2"/>
    <w:rsid w:val="00683452"/>
    <w:rPr>
      <w:rFonts w:ascii="Wingdings" w:hAnsi="Wingdings"/>
    </w:rPr>
  </w:style>
  <w:style w:type="character" w:customStyle="1" w:styleId="WW8Num81z0">
    <w:name w:val="WW8Num81z0"/>
    <w:rsid w:val="00683452"/>
    <w:rPr>
      <w:rFonts w:ascii="Symbol" w:hAnsi="Symbol"/>
      <w:sz w:val="28"/>
    </w:rPr>
  </w:style>
  <w:style w:type="character" w:customStyle="1" w:styleId="WW8Num81z1">
    <w:name w:val="WW8Num81z1"/>
    <w:rsid w:val="00683452"/>
    <w:rPr>
      <w:rFonts w:ascii="Courier New" w:hAnsi="Courier New"/>
    </w:rPr>
  </w:style>
  <w:style w:type="character" w:customStyle="1" w:styleId="WW8Num81z2">
    <w:name w:val="WW8Num81z2"/>
    <w:rsid w:val="00683452"/>
    <w:rPr>
      <w:rFonts w:ascii="Wingdings" w:hAnsi="Wingdings"/>
    </w:rPr>
  </w:style>
  <w:style w:type="character" w:customStyle="1" w:styleId="WW8Num82z0">
    <w:name w:val="WW8Num82z0"/>
    <w:rsid w:val="00683452"/>
    <w:rPr>
      <w:rFonts w:ascii="Symbol" w:hAnsi="Symbol"/>
    </w:rPr>
  </w:style>
  <w:style w:type="character" w:customStyle="1" w:styleId="WW8Num82z1">
    <w:name w:val="WW8Num82z1"/>
    <w:rsid w:val="00683452"/>
    <w:rPr>
      <w:rFonts w:ascii="Courier New" w:hAnsi="Courier New"/>
    </w:rPr>
  </w:style>
  <w:style w:type="character" w:customStyle="1" w:styleId="WW8Num82z2">
    <w:name w:val="WW8Num82z2"/>
    <w:rsid w:val="00683452"/>
    <w:rPr>
      <w:rFonts w:ascii="Wingdings" w:hAnsi="Wingdings"/>
    </w:rPr>
  </w:style>
  <w:style w:type="character" w:customStyle="1" w:styleId="WW8Num83z0">
    <w:name w:val="WW8Num83z0"/>
    <w:rsid w:val="00683452"/>
    <w:rPr>
      <w:rFonts w:ascii="Symbol" w:hAnsi="Symbol"/>
    </w:rPr>
  </w:style>
  <w:style w:type="character" w:customStyle="1" w:styleId="WW8Num83z1">
    <w:name w:val="WW8Num83z1"/>
    <w:rsid w:val="00683452"/>
    <w:rPr>
      <w:rFonts w:ascii="Courier New" w:hAnsi="Courier New"/>
    </w:rPr>
  </w:style>
  <w:style w:type="character" w:customStyle="1" w:styleId="WW8Num83z2">
    <w:name w:val="WW8Num83z2"/>
    <w:rsid w:val="00683452"/>
    <w:rPr>
      <w:rFonts w:ascii="Wingdings" w:hAnsi="Wingdings"/>
    </w:rPr>
  </w:style>
  <w:style w:type="character" w:customStyle="1" w:styleId="WW8Num84z0">
    <w:name w:val="WW8Num84z0"/>
    <w:rsid w:val="00683452"/>
    <w:rPr>
      <w:rFonts w:ascii="Symbol" w:hAnsi="Symbol"/>
    </w:rPr>
  </w:style>
  <w:style w:type="character" w:customStyle="1" w:styleId="WW8Num84z1">
    <w:name w:val="WW8Num84z1"/>
    <w:rsid w:val="00683452"/>
    <w:rPr>
      <w:rFonts w:ascii="Courier New" w:hAnsi="Courier New"/>
    </w:rPr>
  </w:style>
  <w:style w:type="character" w:customStyle="1" w:styleId="WW8Num84z2">
    <w:name w:val="WW8Num84z2"/>
    <w:rsid w:val="00683452"/>
    <w:rPr>
      <w:rFonts w:ascii="Wingdings" w:hAnsi="Wingdings"/>
    </w:rPr>
  </w:style>
  <w:style w:type="character" w:customStyle="1" w:styleId="WW8Num85z0">
    <w:name w:val="WW8Num85z0"/>
    <w:rsid w:val="00683452"/>
    <w:rPr>
      <w:rFonts w:ascii="Symbol" w:hAnsi="Symbol"/>
    </w:rPr>
  </w:style>
  <w:style w:type="character" w:customStyle="1" w:styleId="WW8Num86z0">
    <w:name w:val="WW8Num86z0"/>
    <w:rsid w:val="00683452"/>
    <w:rPr>
      <w:rFonts w:ascii="Symbol" w:hAnsi="Symbol"/>
    </w:rPr>
  </w:style>
  <w:style w:type="character" w:customStyle="1" w:styleId="WW8Num86z1">
    <w:name w:val="WW8Num86z1"/>
    <w:rsid w:val="00683452"/>
    <w:rPr>
      <w:rFonts w:ascii="Courier New" w:hAnsi="Courier New"/>
    </w:rPr>
  </w:style>
  <w:style w:type="character" w:customStyle="1" w:styleId="WW8Num86z2">
    <w:name w:val="WW8Num86z2"/>
    <w:rsid w:val="00683452"/>
    <w:rPr>
      <w:rFonts w:ascii="Wingdings" w:hAnsi="Wingdings"/>
    </w:rPr>
  </w:style>
  <w:style w:type="character" w:customStyle="1" w:styleId="WW8Num87z0">
    <w:name w:val="WW8Num87z0"/>
    <w:rsid w:val="00683452"/>
    <w:rPr>
      <w:rFonts w:ascii="Symbol" w:hAnsi="Symbol"/>
    </w:rPr>
  </w:style>
  <w:style w:type="character" w:customStyle="1" w:styleId="WW8Num87z1">
    <w:name w:val="WW8Num87z1"/>
    <w:rsid w:val="00683452"/>
    <w:rPr>
      <w:rFonts w:ascii="Courier New" w:hAnsi="Courier New"/>
    </w:rPr>
  </w:style>
  <w:style w:type="character" w:customStyle="1" w:styleId="WW8Num87z2">
    <w:name w:val="WW8Num87z2"/>
    <w:rsid w:val="00683452"/>
    <w:rPr>
      <w:rFonts w:ascii="Wingdings" w:hAnsi="Wingdings"/>
    </w:rPr>
  </w:style>
  <w:style w:type="character" w:customStyle="1" w:styleId="WW8Num88z0">
    <w:name w:val="WW8Num88z0"/>
    <w:rsid w:val="00683452"/>
    <w:rPr>
      <w:color w:val="auto"/>
      <w:kern w:val="1"/>
      <w:sz w:val="28"/>
    </w:rPr>
  </w:style>
  <w:style w:type="character" w:customStyle="1" w:styleId="WW8Num88z1">
    <w:name w:val="WW8Num88z1"/>
    <w:rsid w:val="00683452"/>
    <w:rPr>
      <w:rFonts w:ascii="Courier New" w:hAnsi="Courier New"/>
    </w:rPr>
  </w:style>
  <w:style w:type="character" w:customStyle="1" w:styleId="WW8Num88z2">
    <w:name w:val="WW8Num88z2"/>
    <w:rsid w:val="00683452"/>
    <w:rPr>
      <w:rFonts w:ascii="Wingdings" w:hAnsi="Wingdings"/>
    </w:rPr>
  </w:style>
  <w:style w:type="character" w:customStyle="1" w:styleId="WW8Num88z3">
    <w:name w:val="WW8Num88z3"/>
    <w:rsid w:val="00683452"/>
    <w:rPr>
      <w:rFonts w:ascii="Symbol" w:hAnsi="Symbol"/>
    </w:rPr>
  </w:style>
  <w:style w:type="character" w:customStyle="1" w:styleId="WW8Num89z0">
    <w:name w:val="WW8Num89z0"/>
    <w:rsid w:val="00683452"/>
    <w:rPr>
      <w:rFonts w:ascii="Symbol" w:hAnsi="Symbol"/>
    </w:rPr>
  </w:style>
  <w:style w:type="character" w:customStyle="1" w:styleId="WW8Num89z1">
    <w:name w:val="WW8Num89z1"/>
    <w:rsid w:val="00683452"/>
    <w:rPr>
      <w:rFonts w:ascii="Courier New" w:hAnsi="Courier New"/>
    </w:rPr>
  </w:style>
  <w:style w:type="character" w:customStyle="1" w:styleId="WW8Num89z2">
    <w:name w:val="WW8Num89z2"/>
    <w:rsid w:val="00683452"/>
    <w:rPr>
      <w:rFonts w:ascii="Wingdings" w:hAnsi="Wingdings"/>
    </w:rPr>
  </w:style>
  <w:style w:type="character" w:customStyle="1" w:styleId="WW8Num90z0">
    <w:name w:val="WW8Num90z0"/>
    <w:rsid w:val="00683452"/>
    <w:rPr>
      <w:rFonts w:ascii="Symbol" w:hAnsi="Symbol"/>
    </w:rPr>
  </w:style>
  <w:style w:type="character" w:customStyle="1" w:styleId="WW8Num90z1">
    <w:name w:val="WW8Num90z1"/>
    <w:rsid w:val="00683452"/>
    <w:rPr>
      <w:rFonts w:ascii="Courier New" w:hAnsi="Courier New"/>
    </w:rPr>
  </w:style>
  <w:style w:type="character" w:customStyle="1" w:styleId="WW8Num90z2">
    <w:name w:val="WW8Num90z2"/>
    <w:rsid w:val="00683452"/>
    <w:rPr>
      <w:rFonts w:ascii="Wingdings" w:hAnsi="Wingdings"/>
    </w:rPr>
  </w:style>
  <w:style w:type="character" w:customStyle="1" w:styleId="WW8NumSt80z0">
    <w:name w:val="WW8NumSt80z0"/>
    <w:rsid w:val="00683452"/>
    <w:rPr>
      <w:rFonts w:ascii="Times New Roman" w:hAnsi="Times New Roman"/>
    </w:rPr>
  </w:style>
  <w:style w:type="character" w:customStyle="1" w:styleId="WW8NumSt84z0">
    <w:name w:val="WW8NumSt84z0"/>
    <w:rsid w:val="00683452"/>
    <w:rPr>
      <w:rFonts w:ascii="Times New Roman" w:hAnsi="Times New Roman"/>
    </w:rPr>
  </w:style>
  <w:style w:type="character" w:customStyle="1" w:styleId="af2">
    <w:name w:val="Символ сноски"/>
    <w:rsid w:val="00683452"/>
    <w:rPr>
      <w:vertAlign w:val="superscript"/>
    </w:rPr>
  </w:style>
  <w:style w:type="character" w:customStyle="1" w:styleId="WW-">
    <w:name w:val="WW-Символ сноски"/>
    <w:rsid w:val="00683452"/>
    <w:rPr>
      <w:vertAlign w:val="superscript"/>
    </w:rPr>
  </w:style>
  <w:style w:type="character" w:customStyle="1" w:styleId="11">
    <w:name w:val="Знак сноски1"/>
    <w:rsid w:val="00683452"/>
    <w:rPr>
      <w:vertAlign w:val="superscript"/>
    </w:rPr>
  </w:style>
  <w:style w:type="character" w:customStyle="1" w:styleId="BodyTextIndentChar">
    <w:name w:val="Body Text Indent Char"/>
    <w:rsid w:val="00683452"/>
    <w:rPr>
      <w:rFonts w:ascii="Calibri" w:eastAsia="Arial Unicode MS" w:hAnsi="Calibri"/>
      <w:color w:val="00000A"/>
      <w:kern w:val="1"/>
      <w:sz w:val="24"/>
    </w:rPr>
  </w:style>
  <w:style w:type="character" w:customStyle="1" w:styleId="FootnoteTextChar">
    <w:name w:val="Footnote Text Char"/>
    <w:rsid w:val="00683452"/>
    <w:rPr>
      <w:rFonts w:ascii="Calibri" w:eastAsia="Arial Unicode MS" w:hAnsi="Calibri"/>
      <w:color w:val="00000A"/>
      <w:kern w:val="1"/>
      <w:sz w:val="24"/>
    </w:rPr>
  </w:style>
  <w:style w:type="character" w:styleId="af3">
    <w:name w:val="Hyperlink"/>
    <w:basedOn w:val="a0"/>
    <w:uiPriority w:val="99"/>
    <w:rsid w:val="00683452"/>
    <w:rPr>
      <w:rFonts w:cs="Times New Roman"/>
      <w:color w:val="0000FF"/>
      <w:u w:val="single"/>
    </w:rPr>
  </w:style>
  <w:style w:type="character" w:customStyle="1" w:styleId="s1">
    <w:name w:val="s1"/>
    <w:rsid w:val="00683452"/>
  </w:style>
  <w:style w:type="character" w:customStyle="1" w:styleId="BodyTextChar">
    <w:name w:val="Body Text Char"/>
    <w:rsid w:val="00683452"/>
    <w:rPr>
      <w:rFonts w:ascii="Calibri" w:eastAsia="Arial Unicode MS" w:hAnsi="Calibri"/>
      <w:color w:val="00000A"/>
      <w:kern w:val="1"/>
    </w:rPr>
  </w:style>
  <w:style w:type="character" w:customStyle="1" w:styleId="HeaderChar">
    <w:name w:val="Header Char"/>
    <w:rsid w:val="00683452"/>
    <w:rPr>
      <w:rFonts w:ascii="Calibri" w:hAnsi="Calibri"/>
    </w:rPr>
  </w:style>
  <w:style w:type="character" w:customStyle="1" w:styleId="apple-style-span">
    <w:name w:val="apple-style-span"/>
    <w:rsid w:val="00683452"/>
  </w:style>
  <w:style w:type="character" w:customStyle="1" w:styleId="BodyTextIndent2Char">
    <w:name w:val="Body Text Indent 2 Char"/>
    <w:rsid w:val="00683452"/>
    <w:rPr>
      <w:rFonts w:ascii="Calibri" w:eastAsia="Arial Unicode MS" w:hAnsi="Calibri"/>
      <w:color w:val="00000A"/>
      <w:kern w:val="1"/>
    </w:rPr>
  </w:style>
  <w:style w:type="character" w:customStyle="1" w:styleId="BodyText3Char">
    <w:name w:val="Body Text 3 Char"/>
    <w:rsid w:val="00683452"/>
    <w:rPr>
      <w:rFonts w:ascii="Calibri" w:hAnsi="Calibri"/>
      <w:sz w:val="16"/>
    </w:rPr>
  </w:style>
  <w:style w:type="character" w:customStyle="1" w:styleId="HTMLPreformattedChar">
    <w:name w:val="HTML Preformatted Char"/>
    <w:rsid w:val="00683452"/>
    <w:rPr>
      <w:rFonts w:ascii="Courier New" w:hAnsi="Courier New"/>
      <w:sz w:val="20"/>
    </w:rPr>
  </w:style>
  <w:style w:type="character" w:customStyle="1" w:styleId="Arial">
    <w:name w:val="Основной текст + Arial"/>
    <w:rsid w:val="00683452"/>
    <w:rPr>
      <w:rFonts w:ascii="Arial" w:hAnsi="Arial"/>
      <w:i/>
      <w:spacing w:val="0"/>
      <w:sz w:val="15"/>
      <w:shd w:val="clear" w:color="auto" w:fill="FFFFFF"/>
    </w:rPr>
  </w:style>
  <w:style w:type="character" w:customStyle="1" w:styleId="af4">
    <w:name w:val="Основной текст + Полужирный"/>
    <w:rsid w:val="00683452"/>
    <w:rPr>
      <w:rFonts w:ascii="Arial" w:hAnsi="Arial"/>
      <w:b/>
      <w:spacing w:val="0"/>
      <w:sz w:val="16"/>
    </w:rPr>
  </w:style>
  <w:style w:type="character" w:customStyle="1" w:styleId="1pt">
    <w:name w:val="Основной текст + Интервал 1 pt"/>
    <w:rsid w:val="00683452"/>
    <w:rPr>
      <w:rFonts w:ascii="Times New Roman" w:hAnsi="Times New Roman"/>
      <w:spacing w:val="30"/>
      <w:sz w:val="17"/>
      <w:shd w:val="clear" w:color="auto" w:fill="FFFFFF"/>
    </w:rPr>
  </w:style>
  <w:style w:type="character" w:customStyle="1" w:styleId="6pt">
    <w:name w:val="Основной текст + Интервал 6 pt"/>
    <w:rsid w:val="00683452"/>
    <w:rPr>
      <w:rFonts w:ascii="Times New Roman" w:hAnsi="Times New Roman"/>
      <w:spacing w:val="120"/>
      <w:sz w:val="17"/>
      <w:shd w:val="clear" w:color="auto" w:fill="FFFFFF"/>
    </w:rPr>
  </w:style>
  <w:style w:type="character" w:customStyle="1" w:styleId="3pt">
    <w:name w:val="Основной текст + Интервал 3 pt"/>
    <w:rsid w:val="00683452"/>
    <w:rPr>
      <w:rFonts w:ascii="Times New Roman" w:hAnsi="Times New Roman"/>
      <w:spacing w:val="60"/>
      <w:sz w:val="17"/>
      <w:shd w:val="clear" w:color="auto" w:fill="FFFFFF"/>
    </w:rPr>
  </w:style>
  <w:style w:type="character" w:customStyle="1" w:styleId="af5">
    <w:name w:val="Основной текст + Курсив"/>
    <w:rsid w:val="00683452"/>
    <w:rPr>
      <w:rFonts w:ascii="Times New Roman" w:hAnsi="Times New Roman"/>
      <w:i/>
      <w:spacing w:val="0"/>
      <w:sz w:val="17"/>
      <w:shd w:val="clear" w:color="auto" w:fill="FFFFFF"/>
    </w:rPr>
  </w:style>
  <w:style w:type="character" w:customStyle="1" w:styleId="af6">
    <w:name w:val="А ОСН ТЕКСТ Знак"/>
    <w:rsid w:val="00683452"/>
    <w:rPr>
      <w:rFonts w:ascii="Times New Roman" w:eastAsia="Arial Unicode MS" w:hAnsi="Times New Roman"/>
      <w:caps/>
      <w:color w:val="000000"/>
      <w:kern w:val="1"/>
      <w:sz w:val="28"/>
    </w:rPr>
  </w:style>
  <w:style w:type="character" w:customStyle="1" w:styleId="12">
    <w:name w:val="Основной текст + Курсив1"/>
    <w:rsid w:val="00683452"/>
    <w:rPr>
      <w:rFonts w:ascii="Times New Roman" w:eastAsia="Arial Unicode MS" w:hAnsi="Times New Roman"/>
      <w:i/>
      <w:caps/>
      <w:color w:val="00000A"/>
      <w:spacing w:val="0"/>
      <w:kern w:val="1"/>
      <w:sz w:val="22"/>
      <w:lang w:val="ru-RU"/>
    </w:rPr>
  </w:style>
  <w:style w:type="character" w:customStyle="1" w:styleId="s2">
    <w:name w:val="s2"/>
    <w:rsid w:val="00683452"/>
  </w:style>
  <w:style w:type="character" w:customStyle="1" w:styleId="BalloonTextChar">
    <w:name w:val="Balloon Text Char"/>
    <w:rsid w:val="00683452"/>
    <w:rPr>
      <w:rFonts w:ascii="Tahoma" w:eastAsia="Arial Unicode MS" w:hAnsi="Tahoma"/>
      <w:color w:val="00000A"/>
      <w:kern w:val="1"/>
      <w:sz w:val="16"/>
    </w:rPr>
  </w:style>
  <w:style w:type="character" w:customStyle="1" w:styleId="BalloonTextChar1">
    <w:name w:val="Balloon Text Char1"/>
    <w:rsid w:val="00683452"/>
    <w:rPr>
      <w:rFonts w:ascii="Times New Roman" w:eastAsia="Arial Unicode MS" w:hAnsi="Times New Roman"/>
      <w:color w:val="00000A"/>
      <w:kern w:val="1"/>
      <w:sz w:val="2"/>
    </w:rPr>
  </w:style>
  <w:style w:type="character" w:customStyle="1" w:styleId="BalloonTextChar17">
    <w:name w:val="Balloon Text Char17"/>
    <w:rsid w:val="00683452"/>
    <w:rPr>
      <w:rFonts w:ascii="Times New Roman" w:eastAsia="Arial Unicode MS" w:hAnsi="Times New Roman"/>
      <w:color w:val="00000A"/>
      <w:kern w:val="1"/>
      <w:sz w:val="2"/>
    </w:rPr>
  </w:style>
  <w:style w:type="character" w:customStyle="1" w:styleId="BalloonTextChar16">
    <w:name w:val="Balloon Text Char16"/>
    <w:rsid w:val="00683452"/>
    <w:rPr>
      <w:rFonts w:ascii="Times New Roman" w:eastAsia="Arial Unicode MS" w:hAnsi="Times New Roman"/>
      <w:color w:val="00000A"/>
      <w:kern w:val="1"/>
      <w:sz w:val="2"/>
    </w:rPr>
  </w:style>
  <w:style w:type="character" w:customStyle="1" w:styleId="BalloonTextChar15">
    <w:name w:val="Balloon Text Char15"/>
    <w:rsid w:val="00683452"/>
    <w:rPr>
      <w:rFonts w:ascii="Times New Roman" w:eastAsia="Arial Unicode MS" w:hAnsi="Times New Roman"/>
      <w:color w:val="00000A"/>
      <w:kern w:val="1"/>
      <w:sz w:val="2"/>
    </w:rPr>
  </w:style>
  <w:style w:type="character" w:customStyle="1" w:styleId="BalloonTextChar14">
    <w:name w:val="Balloon Text Char14"/>
    <w:rsid w:val="00683452"/>
    <w:rPr>
      <w:rFonts w:ascii="Times New Roman" w:eastAsia="Arial Unicode MS" w:hAnsi="Times New Roman"/>
      <w:color w:val="00000A"/>
      <w:kern w:val="1"/>
      <w:sz w:val="2"/>
    </w:rPr>
  </w:style>
  <w:style w:type="character" w:customStyle="1" w:styleId="BalloonTextChar13">
    <w:name w:val="Balloon Text Char13"/>
    <w:rsid w:val="00683452"/>
    <w:rPr>
      <w:rFonts w:ascii="Times New Roman" w:eastAsia="Arial Unicode MS" w:hAnsi="Times New Roman"/>
      <w:color w:val="00000A"/>
      <w:kern w:val="1"/>
      <w:sz w:val="2"/>
    </w:rPr>
  </w:style>
  <w:style w:type="character" w:customStyle="1" w:styleId="BalloonTextChar12">
    <w:name w:val="Balloon Text Char12"/>
    <w:rsid w:val="00683452"/>
    <w:rPr>
      <w:rFonts w:ascii="Times New Roman" w:eastAsia="Arial Unicode MS" w:hAnsi="Times New Roman"/>
      <w:color w:val="00000A"/>
      <w:kern w:val="1"/>
      <w:sz w:val="2"/>
    </w:rPr>
  </w:style>
  <w:style w:type="character" w:customStyle="1" w:styleId="BalloonTextChar11">
    <w:name w:val="Balloon Text Char11"/>
    <w:rsid w:val="00683452"/>
    <w:rPr>
      <w:rFonts w:ascii="Times New Roman" w:eastAsia="Arial Unicode MS" w:hAnsi="Times New Roman"/>
      <w:color w:val="00000A"/>
      <w:kern w:val="1"/>
      <w:sz w:val="2"/>
    </w:rPr>
  </w:style>
  <w:style w:type="character" w:customStyle="1" w:styleId="EndnoteTextChar">
    <w:name w:val="Endnote Text Char"/>
    <w:rsid w:val="00683452"/>
    <w:rPr>
      <w:rFonts w:ascii="Calibri" w:eastAsia="Arial Unicode MS" w:hAnsi="Calibri"/>
      <w:color w:val="00000A"/>
      <w:kern w:val="1"/>
      <w:sz w:val="20"/>
    </w:rPr>
  </w:style>
  <w:style w:type="character" w:customStyle="1" w:styleId="EndnoteTextChar1">
    <w:name w:val="Endnote Text Char1"/>
    <w:rsid w:val="00683452"/>
    <w:rPr>
      <w:rFonts w:eastAsia="Arial Unicode MS"/>
      <w:color w:val="00000A"/>
      <w:kern w:val="1"/>
    </w:rPr>
  </w:style>
  <w:style w:type="character" w:customStyle="1" w:styleId="EndnoteTextChar17">
    <w:name w:val="Endnote Text Char17"/>
    <w:rsid w:val="00683452"/>
    <w:rPr>
      <w:rFonts w:eastAsia="Arial Unicode MS"/>
      <w:color w:val="00000A"/>
      <w:kern w:val="1"/>
    </w:rPr>
  </w:style>
  <w:style w:type="character" w:customStyle="1" w:styleId="EndnoteTextChar16">
    <w:name w:val="Endnote Text Char16"/>
    <w:rsid w:val="00683452"/>
    <w:rPr>
      <w:rFonts w:eastAsia="Arial Unicode MS"/>
      <w:color w:val="00000A"/>
      <w:kern w:val="1"/>
    </w:rPr>
  </w:style>
  <w:style w:type="character" w:customStyle="1" w:styleId="EndnoteTextChar15">
    <w:name w:val="Endnote Text Char15"/>
    <w:rsid w:val="00683452"/>
    <w:rPr>
      <w:rFonts w:eastAsia="Arial Unicode MS"/>
      <w:color w:val="00000A"/>
      <w:kern w:val="1"/>
    </w:rPr>
  </w:style>
  <w:style w:type="character" w:customStyle="1" w:styleId="EndnoteTextChar14">
    <w:name w:val="Endnote Text Char14"/>
    <w:rsid w:val="00683452"/>
    <w:rPr>
      <w:rFonts w:eastAsia="Arial Unicode MS"/>
      <w:color w:val="00000A"/>
      <w:kern w:val="1"/>
    </w:rPr>
  </w:style>
  <w:style w:type="character" w:customStyle="1" w:styleId="EndnoteTextChar13">
    <w:name w:val="Endnote Text Char13"/>
    <w:rsid w:val="00683452"/>
    <w:rPr>
      <w:rFonts w:eastAsia="Arial Unicode MS"/>
      <w:color w:val="00000A"/>
      <w:kern w:val="1"/>
    </w:rPr>
  </w:style>
  <w:style w:type="character" w:customStyle="1" w:styleId="EndnoteTextChar12">
    <w:name w:val="Endnote Text Char12"/>
    <w:rsid w:val="00683452"/>
    <w:rPr>
      <w:rFonts w:eastAsia="Arial Unicode MS"/>
      <w:color w:val="00000A"/>
      <w:kern w:val="1"/>
    </w:rPr>
  </w:style>
  <w:style w:type="character" w:customStyle="1" w:styleId="EndnoteTextChar11">
    <w:name w:val="Endnote Text Char11"/>
    <w:rsid w:val="00683452"/>
    <w:rPr>
      <w:rFonts w:eastAsia="Arial Unicode MS"/>
      <w:color w:val="00000A"/>
      <w:kern w:val="1"/>
    </w:rPr>
  </w:style>
  <w:style w:type="character" w:customStyle="1" w:styleId="af7">
    <w:name w:val="А_основной Знак"/>
    <w:rsid w:val="00683452"/>
    <w:rPr>
      <w:rFonts w:ascii="Times New Roman" w:hAnsi="Times New Roman"/>
      <w:sz w:val="28"/>
    </w:rPr>
  </w:style>
  <w:style w:type="character" w:customStyle="1" w:styleId="s4">
    <w:name w:val="s4"/>
    <w:rsid w:val="00683452"/>
  </w:style>
  <w:style w:type="character" w:customStyle="1" w:styleId="s5">
    <w:name w:val="s5"/>
    <w:rsid w:val="00683452"/>
  </w:style>
  <w:style w:type="character" w:customStyle="1" w:styleId="FooterChar">
    <w:name w:val="Footer Char"/>
    <w:rsid w:val="00683452"/>
    <w:rPr>
      <w:rFonts w:ascii="Calibri" w:eastAsia="Arial Unicode MS" w:hAnsi="Calibri"/>
      <w:color w:val="00000A"/>
      <w:kern w:val="1"/>
    </w:rPr>
  </w:style>
  <w:style w:type="character" w:customStyle="1" w:styleId="13">
    <w:name w:val="Сноска1"/>
    <w:rsid w:val="00683452"/>
    <w:rPr>
      <w:rFonts w:ascii="Times New Roman" w:hAnsi="Times New Roman"/>
      <w:vertAlign w:val="superscript"/>
    </w:rPr>
  </w:style>
  <w:style w:type="character" w:customStyle="1" w:styleId="BodyText2Char">
    <w:name w:val="Body Text 2 Char"/>
    <w:rsid w:val="00683452"/>
    <w:rPr>
      <w:rFonts w:ascii="Calibri" w:hAnsi="Calibri"/>
    </w:rPr>
  </w:style>
  <w:style w:type="character" w:customStyle="1" w:styleId="21">
    <w:name w:val="Знак сноски2"/>
    <w:rsid w:val="00683452"/>
    <w:rPr>
      <w:vertAlign w:val="superscript"/>
    </w:rPr>
  </w:style>
  <w:style w:type="character" w:styleId="af8">
    <w:name w:val="Emphasis"/>
    <w:basedOn w:val="a0"/>
    <w:uiPriority w:val="20"/>
    <w:qFormat/>
    <w:rsid w:val="00683452"/>
    <w:rPr>
      <w:rFonts w:cs="Times New Roman"/>
      <w:i/>
    </w:rPr>
  </w:style>
  <w:style w:type="character" w:customStyle="1" w:styleId="c0">
    <w:name w:val="c0"/>
    <w:rsid w:val="00683452"/>
  </w:style>
  <w:style w:type="character" w:customStyle="1" w:styleId="s8">
    <w:name w:val="s8"/>
    <w:rsid w:val="00683452"/>
  </w:style>
  <w:style w:type="character" w:customStyle="1" w:styleId="s13">
    <w:name w:val="s13"/>
    <w:rsid w:val="00683452"/>
  </w:style>
  <w:style w:type="character" w:customStyle="1" w:styleId="s12">
    <w:name w:val="s12"/>
    <w:rsid w:val="00683452"/>
  </w:style>
  <w:style w:type="character" w:customStyle="1" w:styleId="s7">
    <w:name w:val="s7"/>
    <w:rsid w:val="00683452"/>
  </w:style>
  <w:style w:type="character" w:customStyle="1" w:styleId="s11">
    <w:name w:val="s11"/>
    <w:rsid w:val="00683452"/>
  </w:style>
  <w:style w:type="character" w:customStyle="1" w:styleId="s15">
    <w:name w:val="s15"/>
    <w:rsid w:val="00683452"/>
  </w:style>
  <w:style w:type="character" w:customStyle="1" w:styleId="comments">
    <w:name w:val="comments"/>
    <w:rsid w:val="00683452"/>
  </w:style>
  <w:style w:type="character" w:styleId="af9">
    <w:name w:val="line number"/>
    <w:basedOn w:val="a0"/>
    <w:uiPriority w:val="99"/>
    <w:rsid w:val="00683452"/>
    <w:rPr>
      <w:rFonts w:cs="Times New Roman"/>
    </w:rPr>
  </w:style>
  <w:style w:type="character" w:customStyle="1" w:styleId="afa">
    <w:name w:val="Подзаголовок Знак"/>
    <w:rsid w:val="00683452"/>
    <w:rPr>
      <w:rFonts w:ascii="Arial" w:hAnsi="Arial"/>
      <w:i/>
      <w:sz w:val="28"/>
    </w:rPr>
  </w:style>
  <w:style w:type="character" w:customStyle="1" w:styleId="afb">
    <w:name w:val="Отступ основного текста Знак"/>
    <w:rsid w:val="00683452"/>
    <w:rPr>
      <w:rFonts w:ascii="Times New Roman" w:hAnsi="Times New Roman"/>
      <w:sz w:val="24"/>
      <w:lang w:eastAsia="ar-SA" w:bidi="ar-SA"/>
    </w:rPr>
  </w:style>
  <w:style w:type="character" w:customStyle="1" w:styleId="c1">
    <w:name w:val="c1"/>
    <w:rsid w:val="00683452"/>
  </w:style>
  <w:style w:type="character" w:customStyle="1" w:styleId="WW--">
    <w:name w:val="WW-Интернет-ссылка"/>
    <w:rsid w:val="00683452"/>
    <w:rPr>
      <w:color w:val="0000FF"/>
      <w:u w:val="single"/>
      <w:lang w:val="uz-Cyrl-UZ"/>
    </w:rPr>
  </w:style>
  <w:style w:type="character" w:styleId="afc">
    <w:name w:val="Strong"/>
    <w:basedOn w:val="a0"/>
    <w:uiPriority w:val="22"/>
    <w:qFormat/>
    <w:rsid w:val="00683452"/>
    <w:rPr>
      <w:rFonts w:cs="Times New Roman"/>
      <w:b/>
    </w:rPr>
  </w:style>
  <w:style w:type="character" w:customStyle="1" w:styleId="c7">
    <w:name w:val="c7"/>
    <w:rsid w:val="00683452"/>
  </w:style>
  <w:style w:type="character" w:customStyle="1" w:styleId="ListLabel1">
    <w:name w:val="ListLabel 1"/>
    <w:rsid w:val="00683452"/>
  </w:style>
  <w:style w:type="character" w:styleId="afd">
    <w:name w:val="endnote reference"/>
    <w:basedOn w:val="a0"/>
    <w:uiPriority w:val="99"/>
    <w:rsid w:val="00683452"/>
    <w:rPr>
      <w:rFonts w:cs="Times New Roman"/>
      <w:vertAlign w:val="superscript"/>
    </w:rPr>
  </w:style>
  <w:style w:type="character" w:customStyle="1" w:styleId="ListLabel2">
    <w:name w:val="ListLabel 2"/>
    <w:rsid w:val="00683452"/>
  </w:style>
  <w:style w:type="character" w:customStyle="1" w:styleId="ListLabel3">
    <w:name w:val="ListLabel 3"/>
    <w:rsid w:val="00683452"/>
  </w:style>
  <w:style w:type="character" w:customStyle="1" w:styleId="ListLabel4">
    <w:name w:val="ListLabel 4"/>
    <w:rsid w:val="00683452"/>
  </w:style>
  <w:style w:type="character" w:customStyle="1" w:styleId="ListLabel5">
    <w:name w:val="ListLabel 5"/>
    <w:rsid w:val="00683452"/>
  </w:style>
  <w:style w:type="character" w:customStyle="1" w:styleId="ListLabel6">
    <w:name w:val="ListLabel 6"/>
    <w:rsid w:val="00683452"/>
  </w:style>
  <w:style w:type="character" w:customStyle="1" w:styleId="ListLabel7">
    <w:name w:val="ListLabel 7"/>
    <w:rsid w:val="00683452"/>
  </w:style>
  <w:style w:type="character" w:customStyle="1" w:styleId="ListLabel8">
    <w:name w:val="ListLabel 8"/>
    <w:rsid w:val="00683452"/>
  </w:style>
  <w:style w:type="character" w:customStyle="1" w:styleId="ListLabel9">
    <w:name w:val="ListLabel 9"/>
    <w:rsid w:val="00683452"/>
  </w:style>
  <w:style w:type="character" w:customStyle="1" w:styleId="ListLabel10">
    <w:name w:val="ListLabel 10"/>
    <w:rsid w:val="00683452"/>
  </w:style>
  <w:style w:type="character" w:customStyle="1" w:styleId="ListLabel11">
    <w:name w:val="ListLabel 11"/>
    <w:rsid w:val="00683452"/>
  </w:style>
  <w:style w:type="character" w:customStyle="1" w:styleId="ListLabel12">
    <w:name w:val="ListLabel 12"/>
    <w:rsid w:val="00683452"/>
  </w:style>
  <w:style w:type="character" w:customStyle="1" w:styleId="ListLabel13">
    <w:name w:val="ListLabel 13"/>
    <w:rsid w:val="00683452"/>
  </w:style>
  <w:style w:type="character" w:customStyle="1" w:styleId="ListLabel14">
    <w:name w:val="ListLabel 14"/>
    <w:rsid w:val="00683452"/>
  </w:style>
  <w:style w:type="character" w:customStyle="1" w:styleId="ListLabel15">
    <w:name w:val="ListLabel 15"/>
    <w:rsid w:val="00683452"/>
  </w:style>
  <w:style w:type="character" w:customStyle="1" w:styleId="ListLabel16">
    <w:name w:val="ListLabel 16"/>
    <w:rsid w:val="00683452"/>
  </w:style>
  <w:style w:type="character" w:customStyle="1" w:styleId="ListLabel17">
    <w:name w:val="ListLabel 17"/>
    <w:rsid w:val="00683452"/>
  </w:style>
  <w:style w:type="character" w:customStyle="1" w:styleId="ListLabel18">
    <w:name w:val="ListLabel 18"/>
    <w:rsid w:val="00683452"/>
  </w:style>
  <w:style w:type="character" w:customStyle="1" w:styleId="ListLabel19">
    <w:name w:val="ListLabel 19"/>
    <w:rsid w:val="00683452"/>
  </w:style>
  <w:style w:type="character" w:customStyle="1" w:styleId="afe">
    <w:name w:val="Символы концевой сноски"/>
    <w:rsid w:val="00683452"/>
  </w:style>
  <w:style w:type="character" w:customStyle="1" w:styleId="14">
    <w:name w:val="Основной текст Знак1"/>
    <w:rsid w:val="00683452"/>
    <w:rPr>
      <w:rFonts w:ascii="Times New Roman" w:hAnsi="Times New Roman"/>
      <w:color w:val="00000A"/>
      <w:sz w:val="20"/>
    </w:rPr>
  </w:style>
  <w:style w:type="character" w:customStyle="1" w:styleId="TitleChar">
    <w:name w:val="Title Char"/>
    <w:rsid w:val="00683452"/>
    <w:rPr>
      <w:rFonts w:ascii="Times New Roman" w:hAnsi="Times New Roman"/>
      <w:i/>
      <w:color w:val="00000A"/>
      <w:sz w:val="24"/>
      <w:lang w:val="de-DE" w:eastAsia="fa-IR" w:bidi="fa-IR"/>
    </w:rPr>
  </w:style>
  <w:style w:type="character" w:customStyle="1" w:styleId="SubtitleChar">
    <w:name w:val="Subtitle Char"/>
    <w:rsid w:val="00683452"/>
    <w:rPr>
      <w:rFonts w:ascii="Arial" w:hAnsi="Arial"/>
      <w:i/>
      <w:color w:val="00000A"/>
      <w:sz w:val="28"/>
      <w:lang w:val="de-DE" w:eastAsia="fa-IR" w:bidi="fa-IR"/>
    </w:rPr>
  </w:style>
  <w:style w:type="character" w:customStyle="1" w:styleId="15">
    <w:name w:val="Текст выноски Знак1"/>
    <w:rsid w:val="00683452"/>
    <w:rPr>
      <w:rFonts w:ascii="Tahoma" w:hAnsi="Tahoma"/>
      <w:color w:val="00000A"/>
      <w:sz w:val="16"/>
      <w:lang w:val="de-DE" w:eastAsia="fa-IR" w:bidi="fa-IR"/>
    </w:rPr>
  </w:style>
  <w:style w:type="character" w:customStyle="1" w:styleId="210">
    <w:name w:val="Основной текст с отступом 2 Знак1"/>
    <w:rsid w:val="00683452"/>
    <w:rPr>
      <w:rFonts w:ascii="Times New Roman" w:hAnsi="Times New Roman"/>
      <w:color w:val="00000A"/>
      <w:lang w:val="de-DE" w:eastAsia="fa-IR" w:bidi="fa-IR"/>
    </w:rPr>
  </w:style>
  <w:style w:type="character" w:customStyle="1" w:styleId="16">
    <w:name w:val="Текст сноски Знак1"/>
    <w:uiPriority w:val="99"/>
    <w:rsid w:val="00683452"/>
    <w:rPr>
      <w:rFonts w:ascii="Times New Roman" w:hAnsi="Times New Roman"/>
      <w:color w:val="00000A"/>
      <w:sz w:val="20"/>
      <w:lang w:val="de-DE" w:eastAsia="fa-IR" w:bidi="fa-IR"/>
    </w:rPr>
  </w:style>
  <w:style w:type="character" w:customStyle="1" w:styleId="17">
    <w:name w:val="Верхний колонтитул Знак1"/>
    <w:rsid w:val="00683452"/>
    <w:rPr>
      <w:rFonts w:ascii="Times New Roman" w:hAnsi="Times New Roman"/>
      <w:color w:val="00000A"/>
      <w:lang w:val="de-DE" w:eastAsia="fa-IR" w:bidi="fa-IR"/>
    </w:rPr>
  </w:style>
  <w:style w:type="character" w:customStyle="1" w:styleId="18">
    <w:name w:val="Нижний колонтитул Знак1"/>
    <w:rsid w:val="00683452"/>
    <w:rPr>
      <w:rFonts w:ascii="Times New Roman" w:hAnsi="Times New Roman"/>
      <w:color w:val="00000A"/>
      <w:lang w:val="de-DE" w:eastAsia="fa-IR" w:bidi="fa-IR"/>
    </w:rPr>
  </w:style>
  <w:style w:type="character" w:customStyle="1" w:styleId="1423">
    <w:name w:val="Основной текст (14)23"/>
    <w:rsid w:val="00683452"/>
    <w:rPr>
      <w:rFonts w:ascii="Times New Roman" w:hAnsi="Times New Roman"/>
      <w:spacing w:val="0"/>
      <w:sz w:val="20"/>
    </w:rPr>
  </w:style>
  <w:style w:type="character" w:customStyle="1" w:styleId="1416pt">
    <w:name w:val="Основной текст (14) + Интервал 16 pt"/>
    <w:rsid w:val="00683452"/>
    <w:rPr>
      <w:rFonts w:ascii="Times New Roman" w:hAnsi="Times New Roman"/>
      <w:spacing w:val="320"/>
      <w:sz w:val="20"/>
    </w:rPr>
  </w:style>
  <w:style w:type="character" w:customStyle="1" w:styleId="727">
    <w:name w:val="Основной текст (7)27"/>
    <w:rsid w:val="00683452"/>
    <w:rPr>
      <w:rFonts w:ascii="Times New Roman" w:hAnsi="Times New Roman"/>
      <w:spacing w:val="0"/>
      <w:sz w:val="19"/>
    </w:rPr>
  </w:style>
  <w:style w:type="character" w:customStyle="1" w:styleId="158">
    <w:name w:val="Основной текст (15)8"/>
    <w:rsid w:val="00683452"/>
    <w:rPr>
      <w:rFonts w:ascii="Times New Roman" w:hAnsi="Times New Roman"/>
      <w:i/>
      <w:spacing w:val="0"/>
      <w:sz w:val="19"/>
    </w:rPr>
  </w:style>
  <w:style w:type="character" w:customStyle="1" w:styleId="s6">
    <w:name w:val="s6"/>
    <w:rsid w:val="00683452"/>
  </w:style>
  <w:style w:type="character" w:styleId="aff">
    <w:name w:val="FollowedHyperlink"/>
    <w:basedOn w:val="a0"/>
    <w:uiPriority w:val="99"/>
    <w:rsid w:val="00683452"/>
    <w:rPr>
      <w:rFonts w:cs="Times New Roman"/>
      <w:color w:val="800080"/>
      <w:u w:val="single"/>
    </w:rPr>
  </w:style>
  <w:style w:type="character" w:styleId="aff0">
    <w:name w:val="Placeholder Text"/>
    <w:basedOn w:val="a0"/>
    <w:uiPriority w:val="99"/>
    <w:rsid w:val="00683452"/>
    <w:rPr>
      <w:rFonts w:cs="Times New Roman"/>
      <w:color w:val="808080"/>
    </w:rPr>
  </w:style>
  <w:style w:type="character" w:customStyle="1" w:styleId="WW-0">
    <w:name w:val="WW-Символы концевой сноски"/>
    <w:rsid w:val="00683452"/>
  </w:style>
  <w:style w:type="character" w:customStyle="1" w:styleId="aff1">
    <w:name w:val="Осн_текст Знак"/>
    <w:rsid w:val="00683452"/>
    <w:rPr>
      <w:rFonts w:ascii="Courier New" w:hAnsi="Courier New"/>
      <w:spacing w:val="-14"/>
      <w:sz w:val="24"/>
    </w:rPr>
  </w:style>
  <w:style w:type="paragraph" w:customStyle="1" w:styleId="19">
    <w:name w:val="Заголовок1"/>
    <w:basedOn w:val="a"/>
    <w:next w:val="ac"/>
    <w:rsid w:val="00683452"/>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2">
    <w:name w:val="List"/>
    <w:basedOn w:val="ac"/>
    <w:uiPriority w:val="99"/>
    <w:rsid w:val="00683452"/>
    <w:pPr>
      <w:widowControl w:val="0"/>
      <w:spacing w:after="120" w:line="100" w:lineRule="atLeast"/>
      <w:textAlignment w:val="baseline"/>
    </w:pPr>
    <w:rPr>
      <w:rFonts w:cs="Mangal"/>
      <w:color w:val="00000A"/>
      <w:kern w:val="1"/>
      <w:sz w:val="24"/>
      <w:szCs w:val="20"/>
      <w:lang w:eastAsia="hi-IN" w:bidi="hi-IN"/>
    </w:rPr>
  </w:style>
  <w:style w:type="paragraph" w:customStyle="1" w:styleId="1a">
    <w:name w:val="Название1"/>
    <w:basedOn w:val="a"/>
    <w:rsid w:val="00683452"/>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683452"/>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683452"/>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68345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3">
    <w:name w:val="Абзац"/>
    <w:basedOn w:val="a"/>
    <w:rsid w:val="00683452"/>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f4">
    <w:name w:val="Normal (Web)"/>
    <w:basedOn w:val="a"/>
    <w:uiPriority w:val="99"/>
    <w:rsid w:val="00683452"/>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ff5">
    <w:name w:val="Body Text Indent"/>
    <w:basedOn w:val="a"/>
    <w:link w:val="aff6"/>
    <w:uiPriority w:val="99"/>
    <w:rsid w:val="00683452"/>
    <w:pPr>
      <w:spacing w:after="0" w:line="240" w:lineRule="auto"/>
      <w:ind w:firstLine="340"/>
    </w:pPr>
    <w:rPr>
      <w:rFonts w:ascii="Calibri" w:eastAsia="Arial Unicode MS" w:hAnsi="Calibri" w:cs="Times New Roman"/>
      <w:color w:val="00000A"/>
      <w:kern w:val="1"/>
      <w:szCs w:val="20"/>
      <w:lang w:eastAsia="ar-SA"/>
    </w:rPr>
  </w:style>
  <w:style w:type="character" w:customStyle="1" w:styleId="aff6">
    <w:name w:val="Основной текст с отступом Знак"/>
    <w:basedOn w:val="a0"/>
    <w:link w:val="aff5"/>
    <w:uiPriority w:val="99"/>
    <w:rsid w:val="00683452"/>
    <w:rPr>
      <w:rFonts w:ascii="Calibri" w:eastAsia="Arial Unicode MS" w:hAnsi="Calibri" w:cs="Times New Roman"/>
      <w:color w:val="00000A"/>
      <w:kern w:val="1"/>
      <w:szCs w:val="20"/>
      <w:lang w:eastAsia="ar-SA"/>
    </w:rPr>
  </w:style>
  <w:style w:type="paragraph" w:customStyle="1" w:styleId="09PodZAG">
    <w:name w:val="09PodZAG_п/ж"/>
    <w:basedOn w:val="a"/>
    <w:rsid w:val="00683452"/>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683452"/>
    <w:pPr>
      <w:spacing w:before="280" w:after="280" w:line="240" w:lineRule="auto"/>
    </w:pPr>
    <w:rPr>
      <w:rFonts w:ascii="Times New Roman" w:eastAsia="Times New Roman" w:hAnsi="Times New Roman" w:cs="Times New Roman"/>
      <w:kern w:val="1"/>
      <w:sz w:val="24"/>
      <w:szCs w:val="24"/>
      <w:lang w:eastAsia="ar-SA"/>
    </w:rPr>
  </w:style>
  <w:style w:type="paragraph" w:customStyle="1" w:styleId="23">
    <w:name w:val="Заг 2"/>
    <w:basedOn w:val="a"/>
    <w:rsid w:val="00683452"/>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683452"/>
    <w:pPr>
      <w:ind w:left="720"/>
    </w:pPr>
    <w:rPr>
      <w:rFonts w:ascii="Calibri" w:eastAsia="Times New Roman" w:hAnsi="Calibri" w:cs="Times New Roman"/>
      <w:kern w:val="1"/>
      <w:lang w:eastAsia="ar-SA"/>
    </w:rPr>
  </w:style>
  <w:style w:type="paragraph" w:customStyle="1" w:styleId="Default">
    <w:name w:val="Default"/>
    <w:rsid w:val="0068345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7">
    <w:name w:val="Таблица"/>
    <w:basedOn w:val="aa"/>
    <w:rsid w:val="00683452"/>
    <w:pPr>
      <w:tabs>
        <w:tab w:val="left" w:pos="4500"/>
        <w:tab w:val="left" w:pos="9180"/>
        <w:tab w:val="left" w:pos="9360"/>
      </w:tabs>
      <w:autoSpaceDN/>
      <w:adjustRightInd/>
      <w:spacing w:line="194" w:lineRule="atLeast"/>
      <w:ind w:firstLine="0"/>
      <w:jc w:val="left"/>
    </w:pPr>
    <w:rPr>
      <w:kern w:val="1"/>
      <w:sz w:val="19"/>
      <w:szCs w:val="19"/>
      <w:lang w:eastAsia="ar-SA"/>
    </w:rPr>
  </w:style>
  <w:style w:type="paragraph" w:customStyle="1" w:styleId="31">
    <w:name w:val="Заг 3"/>
    <w:basedOn w:val="23"/>
    <w:rsid w:val="00683452"/>
    <w:pPr>
      <w:spacing w:before="255" w:after="113" w:line="240" w:lineRule="atLeast"/>
    </w:pPr>
    <w:rPr>
      <w:i/>
      <w:iCs/>
      <w:sz w:val="23"/>
      <w:szCs w:val="23"/>
    </w:rPr>
  </w:style>
  <w:style w:type="paragraph" w:styleId="24">
    <w:name w:val="Body Text Indent 2"/>
    <w:basedOn w:val="a"/>
    <w:link w:val="25"/>
    <w:uiPriority w:val="99"/>
    <w:rsid w:val="00683452"/>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683452"/>
    <w:rPr>
      <w:rFonts w:ascii="Calibri" w:eastAsia="Arial Unicode MS" w:hAnsi="Calibri" w:cs="Times New Roman"/>
      <w:color w:val="00000A"/>
      <w:kern w:val="1"/>
      <w:szCs w:val="20"/>
      <w:lang w:eastAsia="ar-SA"/>
    </w:rPr>
  </w:style>
  <w:style w:type="paragraph" w:styleId="32">
    <w:name w:val="Body Text 3"/>
    <w:basedOn w:val="a"/>
    <w:link w:val="33"/>
    <w:uiPriority w:val="99"/>
    <w:rsid w:val="00683452"/>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683452"/>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683452"/>
    <w:pPr>
      <w:ind w:left="720"/>
    </w:pPr>
    <w:rPr>
      <w:rFonts w:ascii="Calibri" w:eastAsia="Times New Roman" w:hAnsi="Calibri" w:cs="Times New Roman"/>
      <w:kern w:val="1"/>
      <w:lang w:eastAsia="ar-SA"/>
    </w:rPr>
  </w:style>
  <w:style w:type="paragraph" w:styleId="HTML">
    <w:name w:val="HTML Preformatted"/>
    <w:basedOn w:val="a"/>
    <w:link w:val="HTML0"/>
    <w:uiPriority w:val="99"/>
    <w:rsid w:val="0068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683452"/>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683452"/>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8">
    <w:name w:val="А ОСН ТЕКСТ"/>
    <w:basedOn w:val="a"/>
    <w:rsid w:val="00683452"/>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683452"/>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683452"/>
    <w:pPr>
      <w:spacing w:before="280" w:after="280" w:line="240" w:lineRule="auto"/>
    </w:pPr>
    <w:rPr>
      <w:rFonts w:ascii="Times New Roman" w:eastAsia="Times New Roman" w:hAnsi="Times New Roman" w:cs="Times New Roman"/>
      <w:kern w:val="1"/>
      <w:sz w:val="24"/>
      <w:szCs w:val="24"/>
      <w:lang w:eastAsia="ar-SA"/>
    </w:rPr>
  </w:style>
  <w:style w:type="paragraph" w:styleId="aff9">
    <w:name w:val="Balloon Text"/>
    <w:basedOn w:val="a"/>
    <w:link w:val="affa"/>
    <w:uiPriority w:val="99"/>
    <w:rsid w:val="00683452"/>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a">
    <w:name w:val="Текст выноски Знак"/>
    <w:basedOn w:val="a0"/>
    <w:link w:val="aff9"/>
    <w:uiPriority w:val="99"/>
    <w:rsid w:val="00683452"/>
    <w:rPr>
      <w:rFonts w:ascii="Times New Roman" w:eastAsia="Arial Unicode MS" w:hAnsi="Times New Roman" w:cs="Times New Roman"/>
      <w:color w:val="00000A"/>
      <w:kern w:val="1"/>
      <w:sz w:val="2"/>
      <w:szCs w:val="20"/>
      <w:lang w:eastAsia="ar-SA"/>
    </w:rPr>
  </w:style>
  <w:style w:type="paragraph" w:styleId="affb">
    <w:name w:val="endnote text"/>
    <w:basedOn w:val="a"/>
    <w:link w:val="affc"/>
    <w:uiPriority w:val="99"/>
    <w:rsid w:val="00683452"/>
    <w:pPr>
      <w:suppressAutoHyphens/>
    </w:pPr>
    <w:rPr>
      <w:rFonts w:ascii="Calibri" w:eastAsia="Arial Unicode MS" w:hAnsi="Calibri" w:cs="Times New Roman"/>
      <w:color w:val="00000A"/>
      <w:kern w:val="1"/>
      <w:sz w:val="20"/>
      <w:szCs w:val="20"/>
      <w:lang w:eastAsia="ar-SA"/>
    </w:rPr>
  </w:style>
  <w:style w:type="character" w:customStyle="1" w:styleId="affc">
    <w:name w:val="Текст концевой сноски Знак"/>
    <w:basedOn w:val="a0"/>
    <w:link w:val="affb"/>
    <w:uiPriority w:val="99"/>
    <w:rsid w:val="00683452"/>
    <w:rPr>
      <w:rFonts w:ascii="Calibri" w:eastAsia="Arial Unicode MS" w:hAnsi="Calibri" w:cs="Times New Roman"/>
      <w:color w:val="00000A"/>
      <w:kern w:val="1"/>
      <w:sz w:val="20"/>
      <w:szCs w:val="20"/>
      <w:lang w:eastAsia="ar-SA"/>
    </w:rPr>
  </w:style>
  <w:style w:type="paragraph" w:customStyle="1" w:styleId="1c">
    <w:name w:val="Без интервала1"/>
    <w:rsid w:val="00683452"/>
    <w:pPr>
      <w:suppressAutoHyphens/>
      <w:spacing w:after="0" w:line="240" w:lineRule="auto"/>
    </w:pPr>
    <w:rPr>
      <w:rFonts w:ascii="Calibri" w:eastAsia="Times New Roman" w:hAnsi="Calibri" w:cs="Times New Roman"/>
      <w:lang w:eastAsia="ar-SA"/>
    </w:rPr>
  </w:style>
  <w:style w:type="paragraph" w:customStyle="1" w:styleId="WW-1">
    <w:name w:val="WW-Базовый"/>
    <w:rsid w:val="00683452"/>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d">
    <w:name w:val="А_основной"/>
    <w:basedOn w:val="a"/>
    <w:qFormat/>
    <w:rsid w:val="00683452"/>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683452"/>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683452"/>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683452"/>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a"/>
    <w:rsid w:val="00683452"/>
    <w:pPr>
      <w:autoSpaceDN/>
      <w:adjustRightInd/>
      <w:spacing w:line="174" w:lineRule="atLeast"/>
    </w:pPr>
    <w:rPr>
      <w:kern w:val="1"/>
      <w:sz w:val="17"/>
      <w:szCs w:val="17"/>
      <w:lang w:eastAsia="ar-SA"/>
    </w:rPr>
  </w:style>
  <w:style w:type="paragraph" w:customStyle="1" w:styleId="NoParagraphStyle">
    <w:name w:val="[No Paragraph Style]"/>
    <w:rsid w:val="00683452"/>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683452"/>
    <w:pPr>
      <w:autoSpaceDN/>
      <w:spacing w:after="120"/>
    </w:pPr>
    <w:rPr>
      <w:rFonts w:ascii="Arial" w:eastAsia="SimSun" w:hAnsi="Arial" w:cs="Mangal"/>
      <w:kern w:val="1"/>
      <w:sz w:val="24"/>
      <w:szCs w:val="24"/>
      <w:lang w:eastAsia="hi-IN" w:bidi="hi-IN"/>
    </w:rPr>
  </w:style>
  <w:style w:type="paragraph" w:styleId="28">
    <w:name w:val="Body Text 2"/>
    <w:basedOn w:val="a"/>
    <w:link w:val="29"/>
    <w:uiPriority w:val="99"/>
    <w:rsid w:val="00683452"/>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683452"/>
    <w:rPr>
      <w:rFonts w:ascii="Calibri" w:eastAsia="Arial Unicode MS" w:hAnsi="Calibri" w:cs="Times New Roman"/>
      <w:color w:val="00000A"/>
      <w:kern w:val="1"/>
      <w:szCs w:val="20"/>
      <w:lang w:eastAsia="ar-SA"/>
    </w:rPr>
  </w:style>
  <w:style w:type="paragraph" w:customStyle="1" w:styleId="1d">
    <w:name w:val="Текст сноски1"/>
    <w:basedOn w:val="a"/>
    <w:rsid w:val="00683452"/>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683452"/>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683452"/>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68345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68345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68345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68345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68345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683452"/>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68345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68345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683452"/>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683452"/>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683452"/>
    <w:pPr>
      <w:widowControl/>
      <w:suppressLineNumbers/>
      <w:autoSpaceDN/>
      <w:spacing w:line="360" w:lineRule="auto"/>
      <w:ind w:left="283" w:hanging="283"/>
      <w:jc w:val="both"/>
    </w:pPr>
    <w:rPr>
      <w:rFonts w:eastAsia="Times New Roman"/>
      <w:kern w:val="1"/>
      <w:sz w:val="20"/>
      <w:szCs w:val="20"/>
      <w:lang w:eastAsia="ar-SA"/>
    </w:rPr>
  </w:style>
  <w:style w:type="paragraph" w:styleId="affe">
    <w:name w:val="Title"/>
    <w:basedOn w:val="a"/>
    <w:next w:val="afff"/>
    <w:link w:val="afff0"/>
    <w:uiPriority w:val="99"/>
    <w:qFormat/>
    <w:rsid w:val="00683452"/>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0">
    <w:name w:val="Заголовок Знак"/>
    <w:basedOn w:val="a0"/>
    <w:link w:val="affe"/>
    <w:uiPriority w:val="99"/>
    <w:rsid w:val="00683452"/>
    <w:rPr>
      <w:rFonts w:ascii="Cambria" w:eastAsia="Times New Roman" w:hAnsi="Cambria" w:cs="Times New Roman"/>
      <w:b/>
      <w:color w:val="00000A"/>
      <w:kern w:val="28"/>
      <w:sz w:val="32"/>
      <w:szCs w:val="20"/>
      <w:lang w:eastAsia="ar-SA"/>
    </w:rPr>
  </w:style>
  <w:style w:type="paragraph" w:styleId="afff">
    <w:name w:val="Subtitle"/>
    <w:basedOn w:val="a"/>
    <w:next w:val="ac"/>
    <w:link w:val="1e"/>
    <w:uiPriority w:val="11"/>
    <w:qFormat/>
    <w:rsid w:val="00683452"/>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f"/>
    <w:uiPriority w:val="11"/>
    <w:rsid w:val="00683452"/>
    <w:rPr>
      <w:rFonts w:ascii="Cambria" w:eastAsia="Times New Roman" w:hAnsi="Cambria" w:cs="Times New Roman"/>
      <w:color w:val="00000A"/>
      <w:kern w:val="1"/>
      <w:sz w:val="24"/>
      <w:szCs w:val="20"/>
      <w:lang w:eastAsia="ar-SA"/>
    </w:rPr>
  </w:style>
  <w:style w:type="paragraph" w:customStyle="1" w:styleId="1f">
    <w:name w:val="Указатель1"/>
    <w:basedOn w:val="a"/>
    <w:rsid w:val="00683452"/>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1">
    <w:name w:val="Содержимое таблицы"/>
    <w:basedOn w:val="a"/>
    <w:rsid w:val="00683452"/>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212">
    <w:name w:val="Основной текст 21"/>
    <w:basedOn w:val="a"/>
    <w:rsid w:val="00683452"/>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683452"/>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2">
    <w:name w:val="Текст в заданном формате"/>
    <w:basedOn w:val="a"/>
    <w:rsid w:val="00683452"/>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683452"/>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683452"/>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683452"/>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683452"/>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683452"/>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683452"/>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683452"/>
    <w:pPr>
      <w:ind w:left="720"/>
    </w:pPr>
    <w:rPr>
      <w:rFonts w:ascii="Calibri" w:eastAsia="Times New Roman" w:hAnsi="Calibri" w:cs="Times New Roman"/>
      <w:kern w:val="1"/>
      <w:lang w:eastAsia="ar-SA"/>
    </w:rPr>
  </w:style>
  <w:style w:type="paragraph" w:customStyle="1" w:styleId="p6">
    <w:name w:val="p6"/>
    <w:basedOn w:val="a"/>
    <w:rsid w:val="00683452"/>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683452"/>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683452"/>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683452"/>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683452"/>
    <w:pPr>
      <w:widowControl/>
      <w:pBdr>
        <w:top w:val="single" w:sz="4" w:space="8" w:color="000080"/>
      </w:pBdr>
      <w:autoSpaceDN/>
      <w:spacing w:line="180" w:lineRule="atLeast"/>
      <w:ind w:firstLine="709"/>
      <w:jc w:val="both"/>
    </w:pPr>
    <w:rPr>
      <w:rFonts w:ascii="PragmaticaC" w:eastAsia="SimSun" w:hAnsi="PragmaticaC" w:cs="PragmaticaC"/>
      <w:caps/>
      <w:color w:val="000000"/>
      <w:kern w:val="1"/>
      <w:sz w:val="16"/>
      <w:szCs w:val="16"/>
      <w:lang w:eastAsia="ar-SA"/>
    </w:rPr>
  </w:style>
  <w:style w:type="paragraph" w:customStyle="1" w:styleId="afff3">
    <w:name w:val="Осн_текст"/>
    <w:basedOn w:val="a"/>
    <w:rsid w:val="00683452"/>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683452"/>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4">
    <w:name w:val="??????? (???)"/>
    <w:basedOn w:val="a"/>
    <w:rsid w:val="00683452"/>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5">
    <w:name w:val="????? ??????"/>
    <w:basedOn w:val="a"/>
    <w:rsid w:val="00683452"/>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6">
    <w:name w:val="Заголовок таблицы"/>
    <w:basedOn w:val="afff1"/>
    <w:rsid w:val="00683452"/>
    <w:pPr>
      <w:jc w:val="center"/>
    </w:pPr>
    <w:rPr>
      <w:b/>
      <w:bCs/>
    </w:rPr>
  </w:style>
  <w:style w:type="paragraph" w:customStyle="1" w:styleId="afff7">
    <w:name w:val="Базовый"/>
    <w:rsid w:val="00683452"/>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a"/>
    <w:rsid w:val="00683452"/>
    <w:pPr>
      <w:autoSpaceDN/>
      <w:adjustRightInd/>
    </w:pPr>
    <w:rPr>
      <w:kern w:val="1"/>
      <w:lang w:eastAsia="ar-SA"/>
    </w:rPr>
  </w:style>
  <w:style w:type="character" w:customStyle="1" w:styleId="-">
    <w:name w:val="Интернет-ссылка"/>
    <w:basedOn w:val="a0"/>
    <w:rsid w:val="00683452"/>
    <w:rPr>
      <w:rFonts w:cs="Times New Roman"/>
      <w:color w:val="0000FF"/>
      <w:u w:val="single"/>
      <w:lang w:val="uz-Cyrl-UZ" w:eastAsia="uz-Cyrl-UZ"/>
    </w:rPr>
  </w:style>
  <w:style w:type="character" w:customStyle="1" w:styleId="afff9">
    <w:name w:val="Выделение жирным"/>
    <w:basedOn w:val="a0"/>
    <w:rsid w:val="00683452"/>
    <w:rPr>
      <w:rFonts w:cs="Times New Roman"/>
      <w:b/>
      <w:bCs/>
    </w:rPr>
  </w:style>
  <w:style w:type="character" w:customStyle="1" w:styleId="afffa">
    <w:name w:val="Привязка сноски"/>
    <w:rsid w:val="00683452"/>
    <w:rPr>
      <w:vertAlign w:val="superscript"/>
    </w:rPr>
  </w:style>
  <w:style w:type="character" w:customStyle="1" w:styleId="afffb">
    <w:name w:val="Привязка концевой сноски"/>
    <w:rsid w:val="00683452"/>
    <w:rPr>
      <w:vertAlign w:val="superscript"/>
    </w:rPr>
  </w:style>
  <w:style w:type="paragraph" w:styleId="afffc">
    <w:name w:val="annotation text"/>
    <w:basedOn w:val="a"/>
    <w:link w:val="afffd"/>
    <w:uiPriority w:val="99"/>
    <w:semiHidden/>
    <w:unhideWhenUsed/>
    <w:rsid w:val="00683452"/>
    <w:pPr>
      <w:suppressAutoHyphens/>
      <w:spacing w:line="240" w:lineRule="auto"/>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683452"/>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683452"/>
    <w:rPr>
      <w:b/>
      <w:bCs/>
    </w:rPr>
  </w:style>
  <w:style w:type="character" w:customStyle="1" w:styleId="affff">
    <w:name w:val="Тема примечания Знак"/>
    <w:basedOn w:val="afffd"/>
    <w:link w:val="afffe"/>
    <w:uiPriority w:val="99"/>
    <w:semiHidden/>
    <w:rsid w:val="00683452"/>
    <w:rPr>
      <w:rFonts w:ascii="Calibri" w:eastAsia="Arial Unicode MS" w:hAnsi="Calibri" w:cs="Calibri"/>
      <w:b/>
      <w:bCs/>
      <w:color w:val="00000A"/>
      <w:kern w:val="1"/>
      <w:sz w:val="20"/>
      <w:szCs w:val="20"/>
    </w:rPr>
  </w:style>
  <w:style w:type="character" w:customStyle="1" w:styleId="Zag11">
    <w:name w:val="Zag_11"/>
    <w:rsid w:val="00F26540"/>
  </w:style>
  <w:style w:type="paragraph" w:customStyle="1" w:styleId="Zag1">
    <w:name w:val="Zag_1"/>
    <w:basedOn w:val="a"/>
    <w:rsid w:val="00F2654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affff0">
    <w:name w:val="Основной текст_"/>
    <w:link w:val="36"/>
    <w:locked/>
    <w:rsid w:val="009F6A39"/>
    <w:rPr>
      <w:rFonts w:ascii="Times New Roman" w:eastAsia="Times New Roman" w:hAnsi="Times New Roman"/>
      <w:sz w:val="23"/>
      <w:szCs w:val="23"/>
      <w:shd w:val="clear" w:color="auto" w:fill="FFFFFF"/>
    </w:rPr>
  </w:style>
  <w:style w:type="paragraph" w:customStyle="1" w:styleId="36">
    <w:name w:val="Основной текст3"/>
    <w:basedOn w:val="a"/>
    <w:link w:val="affff0"/>
    <w:rsid w:val="009F6A39"/>
    <w:pPr>
      <w:shd w:val="clear" w:color="auto" w:fill="FFFFFF"/>
      <w:spacing w:before="120" w:after="0" w:line="274" w:lineRule="exact"/>
      <w:ind w:hanging="360"/>
      <w:jc w:val="center"/>
    </w:pPr>
    <w:rPr>
      <w:rFonts w:ascii="Times New Roman" w:eastAsia="Times New Roman" w:hAnsi="Times New Roman"/>
      <w:sz w:val="23"/>
      <w:szCs w:val="23"/>
    </w:rPr>
  </w:style>
  <w:style w:type="character" w:customStyle="1" w:styleId="37">
    <w:name w:val="Заголовок №3_"/>
    <w:link w:val="38"/>
    <w:uiPriority w:val="99"/>
    <w:locked/>
    <w:rsid w:val="009F6A39"/>
    <w:rPr>
      <w:rFonts w:ascii="Times New Roman" w:hAnsi="Times New Roman"/>
      <w:sz w:val="27"/>
      <w:szCs w:val="27"/>
      <w:shd w:val="clear" w:color="auto" w:fill="FFFFFF"/>
    </w:rPr>
  </w:style>
  <w:style w:type="paragraph" w:customStyle="1" w:styleId="38">
    <w:name w:val="Заголовок №3"/>
    <w:basedOn w:val="a"/>
    <w:link w:val="37"/>
    <w:uiPriority w:val="99"/>
    <w:rsid w:val="009F6A39"/>
    <w:pPr>
      <w:shd w:val="clear" w:color="auto" w:fill="FFFFFF"/>
      <w:spacing w:after="60" w:line="240" w:lineRule="atLeast"/>
      <w:ind w:hanging="300"/>
      <w:outlineLvl w:val="2"/>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10059">
      <w:bodyDiv w:val="1"/>
      <w:marLeft w:val="0"/>
      <w:marRight w:val="0"/>
      <w:marTop w:val="0"/>
      <w:marBottom w:val="0"/>
      <w:divBdr>
        <w:top w:val="none" w:sz="0" w:space="0" w:color="auto"/>
        <w:left w:val="none" w:sz="0" w:space="0" w:color="auto"/>
        <w:bottom w:val="none" w:sz="0" w:space="0" w:color="auto"/>
        <w:right w:val="none" w:sz="0" w:space="0" w:color="auto"/>
      </w:divBdr>
    </w:div>
    <w:div w:id="10546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41</Pages>
  <Words>13618</Words>
  <Characters>77629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БМСШ № 1</dc:creator>
  <cp:lastModifiedBy>БМСОШ</cp:lastModifiedBy>
  <cp:revision>18</cp:revision>
  <cp:lastPrinted>2019-02-05T05:59:00Z</cp:lastPrinted>
  <dcterms:created xsi:type="dcterms:W3CDTF">2016-11-03T06:19:00Z</dcterms:created>
  <dcterms:modified xsi:type="dcterms:W3CDTF">2019-02-06T04:41:00Z</dcterms:modified>
</cp:coreProperties>
</file>